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2" w:rsidRDefault="00F02162" w:rsidP="009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02162" w:rsidRDefault="00F02162" w:rsidP="009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02162" w:rsidRDefault="00F02162" w:rsidP="009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02162" w:rsidRDefault="00F02162" w:rsidP="009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02162" w:rsidRDefault="00F02162" w:rsidP="009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02162" w:rsidRDefault="00F02162" w:rsidP="009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02162" w:rsidRDefault="00F02162" w:rsidP="009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02162" w:rsidRDefault="00F02162" w:rsidP="009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02162" w:rsidRDefault="00F02162" w:rsidP="009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02162" w:rsidRPr="00F02162" w:rsidRDefault="00F02162" w:rsidP="009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240C6" w:rsidRPr="00F02162" w:rsidRDefault="009240C6" w:rsidP="009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курса</w:t>
      </w:r>
    </w:p>
    <w:p w:rsidR="009240C6" w:rsidRPr="00F02162" w:rsidRDefault="009240C6" w:rsidP="009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«Финансовая грамотность»</w:t>
      </w:r>
    </w:p>
    <w:p w:rsidR="009240C6" w:rsidRPr="00F02162" w:rsidRDefault="00F02162" w:rsidP="009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470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</w:t>
      </w:r>
      <w:r w:rsidR="006B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5-7</w:t>
      </w:r>
      <w:r w:rsidRPr="00F0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6B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9240C6" w:rsidRPr="00F02162" w:rsidRDefault="00F02162" w:rsidP="00924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9240C6" w:rsidRPr="00F0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Pr="00F0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240C6" w:rsidRPr="00F0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240C6" w:rsidRPr="00F02162" w:rsidRDefault="009240C6" w:rsidP="0092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C6" w:rsidRPr="009240C6" w:rsidRDefault="009240C6" w:rsidP="0092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C6" w:rsidRPr="009240C6" w:rsidRDefault="009240C6" w:rsidP="0092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C6" w:rsidRPr="009240C6" w:rsidRDefault="009240C6" w:rsidP="0092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C6" w:rsidRPr="009240C6" w:rsidRDefault="009240C6" w:rsidP="0092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C6" w:rsidRPr="009240C6" w:rsidRDefault="009240C6" w:rsidP="0092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C6" w:rsidRPr="00F02162" w:rsidRDefault="009240C6" w:rsidP="00924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0C6" w:rsidRPr="00F02162" w:rsidRDefault="009240C6" w:rsidP="00F02162">
      <w:pPr>
        <w:rPr>
          <w:rFonts w:ascii="Times New Roman" w:eastAsia="Times New Roman" w:hAnsi="Times New Roman" w:cs="Times New Roman"/>
          <w:sz w:val="24"/>
          <w:szCs w:val="24"/>
        </w:rPr>
        <w:sectPr w:rsidR="009240C6" w:rsidRPr="00F02162" w:rsidSect="008926B0">
          <w:pgSz w:w="16838" w:h="11906" w:orient="landscape"/>
          <w:pgMar w:top="851" w:right="1134" w:bottom="1438" w:left="1134" w:header="709" w:footer="709" w:gutter="0"/>
          <w:cols w:space="708"/>
          <w:docGrid w:linePitch="360"/>
        </w:sectPr>
      </w:pPr>
    </w:p>
    <w:p w:rsidR="00B52EFF" w:rsidRPr="00F962F6" w:rsidRDefault="00B52EFF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2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B52EFF" w:rsidRPr="00B52EFF" w:rsidRDefault="00B52EFF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52EFF" w:rsidRPr="00F962F6" w:rsidRDefault="00430D36" w:rsidP="00430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</w:t>
      </w:r>
      <w:r w:rsidR="00B52EFF"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курсу «Финансовая грамотность»</w:t>
      </w:r>
      <w:r w:rsidR="00B52EFF"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основного общего образования составлена в соответствии с нормативными и инструктивно-методическими документами Министерства образования Российской Федерации:</w:t>
      </w:r>
    </w:p>
    <w:p w:rsidR="00B52EFF" w:rsidRPr="00F962F6" w:rsidRDefault="00B52EFF" w:rsidP="00430D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>-годового календарно</w:t>
      </w:r>
      <w:r w:rsidR="008A5786"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плана;</w:t>
      </w:r>
    </w:p>
    <w:p w:rsidR="00B52EFF" w:rsidRPr="00F962F6" w:rsidRDefault="00B52EFF" w:rsidP="00430D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-учебный план; </w:t>
      </w:r>
    </w:p>
    <w:p w:rsidR="00B52EFF" w:rsidRPr="00F962F6" w:rsidRDefault="00B52EFF" w:rsidP="0043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>- п</w:t>
      </w:r>
      <w:r w:rsidR="00105FA1" w:rsidRPr="00F96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рограммы </w:t>
      </w:r>
      <w:r w:rsidR="008A5786" w:rsidRPr="001E784C">
        <w:rPr>
          <w:rFonts w:ascii="Times New Roman" w:hAnsi="Times New Roman" w:cs="Times New Roman"/>
          <w:bCs/>
          <w:sz w:val="24"/>
          <w:szCs w:val="24"/>
        </w:rPr>
        <w:t xml:space="preserve">Финансовая </w:t>
      </w:r>
      <w:r w:rsidR="008A5786" w:rsidRPr="001E784C">
        <w:rPr>
          <w:rFonts w:ascii="Times New Roman" w:hAnsi="Times New Roman" w:cs="Times New Roman"/>
          <w:sz w:val="24"/>
          <w:szCs w:val="24"/>
        </w:rPr>
        <w:t>грамотность</w:t>
      </w:r>
      <w:r w:rsidR="008A5786" w:rsidRPr="00F962F6">
        <w:rPr>
          <w:rFonts w:ascii="Times New Roman" w:hAnsi="Times New Roman" w:cs="Times New Roman"/>
          <w:sz w:val="24"/>
          <w:szCs w:val="24"/>
        </w:rPr>
        <w:t xml:space="preserve">: учебная программа. 5—7 классы </w:t>
      </w:r>
      <w:proofErr w:type="spellStart"/>
      <w:r w:rsidR="008A5786" w:rsidRPr="00F962F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A5786" w:rsidRPr="00F962F6">
        <w:rPr>
          <w:rFonts w:ascii="Times New Roman" w:hAnsi="Times New Roman" w:cs="Times New Roman"/>
          <w:sz w:val="24"/>
          <w:szCs w:val="24"/>
        </w:rPr>
        <w:t xml:space="preserve">. орг. /Е.А. Вигдорчик, И.В. </w:t>
      </w:r>
      <w:proofErr w:type="spellStart"/>
      <w:r w:rsidR="008A5786" w:rsidRPr="00F962F6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="008A5786" w:rsidRPr="00F962F6"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r w:rsidR="008A5786" w:rsidRPr="00F962F6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="008A5786" w:rsidRPr="00F962F6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="008A5786" w:rsidRPr="00F962F6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="008A5786" w:rsidRPr="00F962F6">
        <w:rPr>
          <w:rFonts w:ascii="Times New Roman" w:hAnsi="Times New Roman" w:cs="Times New Roman"/>
          <w:sz w:val="24"/>
          <w:szCs w:val="24"/>
        </w:rPr>
        <w:t xml:space="preserve"> — М.: ВАКО, 2018</w:t>
      </w:r>
    </w:p>
    <w:p w:rsidR="00B52EFF" w:rsidRPr="00F962F6" w:rsidRDefault="00B52EFF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5786" w:rsidRPr="00F962F6" w:rsidRDefault="008A5786" w:rsidP="0043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2F6">
        <w:rPr>
          <w:rFonts w:ascii="Times New Roman" w:hAnsi="Times New Roman" w:cs="Times New Roman"/>
          <w:sz w:val="24"/>
          <w:szCs w:val="24"/>
        </w:rPr>
        <w:t>Рабочая программа курса «Финансовая грамотность» разработана в соответствии с Федеральным государственным стандарто</w:t>
      </w:r>
      <w:r w:rsidR="00430D36">
        <w:rPr>
          <w:rFonts w:ascii="Times New Roman" w:hAnsi="Times New Roman" w:cs="Times New Roman"/>
          <w:sz w:val="24"/>
          <w:szCs w:val="24"/>
        </w:rPr>
        <w:t xml:space="preserve">м основного общего образования </w:t>
      </w:r>
      <w:r w:rsidRPr="00F962F6">
        <w:rPr>
          <w:rFonts w:ascii="Times New Roman" w:hAnsi="Times New Roman" w:cs="Times New Roman"/>
          <w:sz w:val="24"/>
          <w:szCs w:val="24"/>
        </w:rPr>
        <w:t>и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</w:p>
    <w:p w:rsidR="008A5786" w:rsidRPr="00F962F6" w:rsidRDefault="008A5786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2EFF" w:rsidRPr="00F962F6" w:rsidRDefault="00B52EFF" w:rsidP="00B52EFF">
      <w:pPr>
        <w:tabs>
          <w:tab w:val="left" w:pos="720"/>
        </w:tabs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2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Учебно-методический комплект:</w:t>
      </w:r>
    </w:p>
    <w:p w:rsidR="00B52EFF" w:rsidRPr="00430D36" w:rsidRDefault="00B52EFF" w:rsidP="0043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D36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Программы.</w:t>
      </w:r>
      <w:r w:rsidR="008926B0" w:rsidRPr="00430D36">
        <w:rPr>
          <w:rFonts w:ascii="Times New Roman" w:hAnsi="Times New Roman" w:cs="Times New Roman"/>
          <w:bCs/>
          <w:sz w:val="24"/>
          <w:szCs w:val="24"/>
        </w:rPr>
        <w:t xml:space="preserve">Финансовая </w:t>
      </w:r>
      <w:r w:rsidR="008926B0" w:rsidRPr="00430D36">
        <w:rPr>
          <w:rFonts w:ascii="Times New Roman" w:hAnsi="Times New Roman" w:cs="Times New Roman"/>
          <w:sz w:val="24"/>
          <w:szCs w:val="24"/>
        </w:rPr>
        <w:t xml:space="preserve">грамотность: учебная программа. </w:t>
      </w:r>
      <w:r w:rsidR="00F6106E" w:rsidRPr="00430D36">
        <w:rPr>
          <w:rFonts w:ascii="Times New Roman" w:hAnsi="Times New Roman" w:cs="Times New Roman"/>
          <w:sz w:val="24"/>
          <w:szCs w:val="24"/>
        </w:rPr>
        <w:t xml:space="preserve">5—7 классы </w:t>
      </w:r>
      <w:proofErr w:type="spellStart"/>
      <w:r w:rsidR="00F6106E" w:rsidRPr="00430D3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F6106E" w:rsidRPr="00430D36">
        <w:rPr>
          <w:rFonts w:ascii="Times New Roman" w:hAnsi="Times New Roman" w:cs="Times New Roman"/>
          <w:sz w:val="24"/>
          <w:szCs w:val="24"/>
        </w:rPr>
        <w:t xml:space="preserve">.  </w:t>
      </w:r>
      <w:r w:rsidR="008926B0" w:rsidRPr="00430D36">
        <w:rPr>
          <w:rFonts w:ascii="Times New Roman" w:hAnsi="Times New Roman" w:cs="Times New Roman"/>
          <w:sz w:val="24"/>
          <w:szCs w:val="24"/>
        </w:rPr>
        <w:t xml:space="preserve">Е.А. Вигдорчик, И.В. </w:t>
      </w:r>
      <w:proofErr w:type="spellStart"/>
      <w:r w:rsidR="008926B0" w:rsidRPr="00430D36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="008926B0" w:rsidRPr="00430D36"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r w:rsidR="008926B0" w:rsidRPr="00430D36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="008926B0" w:rsidRPr="00430D36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="008926B0" w:rsidRPr="00430D36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="008926B0" w:rsidRPr="00430D36">
        <w:rPr>
          <w:rFonts w:ascii="Times New Roman" w:hAnsi="Times New Roman" w:cs="Times New Roman"/>
          <w:sz w:val="24"/>
          <w:szCs w:val="24"/>
        </w:rPr>
        <w:t xml:space="preserve"> — М.: ВАКО, 2018.</w:t>
      </w:r>
    </w:p>
    <w:p w:rsidR="00B52EFF" w:rsidRPr="00430D36" w:rsidRDefault="00430D36" w:rsidP="0043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52EFF" w:rsidRPr="0043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Методические пособия: </w:t>
      </w:r>
      <w:proofErr w:type="spellStart"/>
      <w:r w:rsidR="008926B0" w:rsidRPr="00430D36">
        <w:rPr>
          <w:rFonts w:ascii="Times New Roman" w:hAnsi="Times New Roman" w:cs="Times New Roman"/>
          <w:bCs/>
          <w:sz w:val="24"/>
          <w:szCs w:val="24"/>
        </w:rPr>
        <w:t>К</w:t>
      </w:r>
      <w:r w:rsidR="00F6106E" w:rsidRPr="00430D36">
        <w:rPr>
          <w:rFonts w:ascii="Times New Roman" w:hAnsi="Times New Roman" w:cs="Times New Roman"/>
          <w:bCs/>
          <w:sz w:val="24"/>
          <w:szCs w:val="24"/>
        </w:rPr>
        <w:t>орлюгова</w:t>
      </w:r>
      <w:proofErr w:type="spellEnd"/>
      <w:r w:rsidR="00F6106E" w:rsidRPr="00430D36">
        <w:rPr>
          <w:rFonts w:ascii="Times New Roman" w:hAnsi="Times New Roman" w:cs="Times New Roman"/>
          <w:bCs/>
          <w:sz w:val="24"/>
          <w:szCs w:val="24"/>
        </w:rPr>
        <w:t xml:space="preserve"> Ю.Н., </w:t>
      </w:r>
      <w:proofErr w:type="spellStart"/>
      <w:r w:rsidR="00F6106E" w:rsidRPr="00430D36">
        <w:rPr>
          <w:rFonts w:ascii="Times New Roman" w:hAnsi="Times New Roman" w:cs="Times New Roman"/>
          <w:bCs/>
          <w:sz w:val="24"/>
          <w:szCs w:val="24"/>
        </w:rPr>
        <w:t>Половникова</w:t>
      </w:r>
      <w:proofErr w:type="spellEnd"/>
      <w:r w:rsidR="00F6106E" w:rsidRPr="00430D36">
        <w:rPr>
          <w:rFonts w:ascii="Times New Roman" w:hAnsi="Times New Roman" w:cs="Times New Roman"/>
          <w:bCs/>
          <w:sz w:val="24"/>
          <w:szCs w:val="24"/>
        </w:rPr>
        <w:t xml:space="preserve"> А.В.</w:t>
      </w:r>
      <w:r w:rsidR="008926B0" w:rsidRPr="00430D36">
        <w:rPr>
          <w:rFonts w:ascii="Times New Roman" w:eastAsia="FreeSetLight-Regular" w:hAnsi="Times New Roman" w:cs="Times New Roman"/>
          <w:sz w:val="24"/>
          <w:szCs w:val="24"/>
        </w:rPr>
        <w:t xml:space="preserve"> Финансовая грамотность: рабочая тетрадь. 5–7 классы </w:t>
      </w:r>
      <w:proofErr w:type="spellStart"/>
      <w:r w:rsidR="008926B0" w:rsidRPr="00430D36">
        <w:rPr>
          <w:rFonts w:ascii="Times New Roman" w:eastAsia="FreeSetLight-Regular" w:hAnsi="Times New Roman" w:cs="Times New Roman"/>
          <w:sz w:val="24"/>
          <w:szCs w:val="24"/>
        </w:rPr>
        <w:t>общеобразоват</w:t>
      </w:r>
      <w:proofErr w:type="spellEnd"/>
      <w:r w:rsidR="008926B0" w:rsidRPr="00430D36">
        <w:rPr>
          <w:rFonts w:ascii="Times New Roman" w:eastAsia="FreeSetLight-Regular" w:hAnsi="Times New Roman" w:cs="Times New Roman"/>
          <w:sz w:val="24"/>
          <w:szCs w:val="24"/>
        </w:rPr>
        <w:t xml:space="preserve">. орг. — М.:ВАКО, 2018. </w:t>
      </w:r>
    </w:p>
    <w:p w:rsidR="008926B0" w:rsidRPr="00430D36" w:rsidRDefault="00430D36" w:rsidP="0043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8926B0" w:rsidRPr="00430D36">
        <w:rPr>
          <w:rFonts w:ascii="Times New Roman" w:hAnsi="Times New Roman" w:cs="Times New Roman"/>
          <w:bCs/>
          <w:sz w:val="24"/>
          <w:szCs w:val="24"/>
        </w:rPr>
        <w:t>Липсиц</w:t>
      </w:r>
      <w:proofErr w:type="spellEnd"/>
      <w:r w:rsidR="008926B0" w:rsidRPr="00430D36">
        <w:rPr>
          <w:rFonts w:ascii="Times New Roman" w:hAnsi="Times New Roman" w:cs="Times New Roman"/>
          <w:bCs/>
          <w:sz w:val="24"/>
          <w:szCs w:val="24"/>
        </w:rPr>
        <w:t xml:space="preserve"> И.В., Вигдорчик Е.А.</w:t>
      </w:r>
      <w:r w:rsidR="008926B0" w:rsidRPr="00430D36">
        <w:rPr>
          <w:rFonts w:ascii="Times New Roman" w:eastAsia="FreeSetLight-Regular" w:hAnsi="Times New Roman" w:cs="Times New Roman"/>
          <w:sz w:val="24"/>
          <w:szCs w:val="24"/>
        </w:rPr>
        <w:t xml:space="preserve">Финансовая грамотность: материалы для учащихся. 5–7 классы </w:t>
      </w:r>
      <w:proofErr w:type="spellStart"/>
      <w:r w:rsidR="008926B0" w:rsidRPr="00430D36">
        <w:rPr>
          <w:rFonts w:ascii="Times New Roman" w:eastAsia="FreeSetLight-Regular" w:hAnsi="Times New Roman" w:cs="Times New Roman"/>
          <w:sz w:val="24"/>
          <w:szCs w:val="24"/>
        </w:rPr>
        <w:t>общеобразоват.орг</w:t>
      </w:r>
      <w:proofErr w:type="spellEnd"/>
      <w:r w:rsidR="008926B0" w:rsidRPr="00430D36">
        <w:rPr>
          <w:rFonts w:ascii="Times New Roman" w:eastAsia="FreeSetLight-Regular" w:hAnsi="Times New Roman" w:cs="Times New Roman"/>
          <w:sz w:val="24"/>
          <w:szCs w:val="24"/>
        </w:rPr>
        <w:t>. – М.: ВАКО, 2018.</w:t>
      </w:r>
    </w:p>
    <w:p w:rsidR="008926B0" w:rsidRPr="00430D36" w:rsidRDefault="00430D36" w:rsidP="0043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8926B0" w:rsidRPr="00430D36">
        <w:rPr>
          <w:rFonts w:ascii="Times New Roman" w:hAnsi="Times New Roman" w:cs="Times New Roman"/>
          <w:bCs/>
          <w:sz w:val="24"/>
          <w:szCs w:val="24"/>
        </w:rPr>
        <w:t>К</w:t>
      </w:r>
      <w:r w:rsidR="00F6106E" w:rsidRPr="00430D36">
        <w:rPr>
          <w:rFonts w:ascii="Times New Roman" w:hAnsi="Times New Roman" w:cs="Times New Roman"/>
          <w:bCs/>
          <w:sz w:val="24"/>
          <w:szCs w:val="24"/>
        </w:rPr>
        <w:t>орлюгова</w:t>
      </w:r>
      <w:proofErr w:type="spellEnd"/>
      <w:r w:rsidR="00F6106E" w:rsidRPr="00430D36">
        <w:rPr>
          <w:rFonts w:ascii="Times New Roman" w:hAnsi="Times New Roman" w:cs="Times New Roman"/>
          <w:bCs/>
          <w:sz w:val="24"/>
          <w:szCs w:val="24"/>
        </w:rPr>
        <w:t xml:space="preserve"> Ю.Н., </w:t>
      </w:r>
      <w:proofErr w:type="spellStart"/>
      <w:r w:rsidR="00F6106E" w:rsidRPr="00430D36">
        <w:rPr>
          <w:rFonts w:ascii="Times New Roman" w:hAnsi="Times New Roman" w:cs="Times New Roman"/>
          <w:bCs/>
          <w:sz w:val="24"/>
          <w:szCs w:val="24"/>
        </w:rPr>
        <w:t>ПоловниковаА.В.</w:t>
      </w:r>
      <w:r w:rsidR="008926B0" w:rsidRPr="00430D36">
        <w:rPr>
          <w:rFonts w:ascii="Times New Roman" w:eastAsia="FreeSetLight-Regular" w:hAnsi="Times New Roman" w:cs="Times New Roman"/>
          <w:sz w:val="24"/>
          <w:szCs w:val="24"/>
        </w:rPr>
        <w:t>Финансовая</w:t>
      </w:r>
      <w:proofErr w:type="spellEnd"/>
      <w:r w:rsidR="008926B0" w:rsidRPr="00430D36">
        <w:rPr>
          <w:rFonts w:ascii="Times New Roman" w:eastAsia="FreeSetLight-Regular" w:hAnsi="Times New Roman" w:cs="Times New Roman"/>
          <w:sz w:val="24"/>
          <w:szCs w:val="24"/>
        </w:rPr>
        <w:t xml:space="preserve"> грамотность: материалы для родителей. 5–7 классы </w:t>
      </w:r>
      <w:proofErr w:type="spellStart"/>
      <w:r w:rsidR="008926B0" w:rsidRPr="00430D36">
        <w:rPr>
          <w:rFonts w:ascii="Times New Roman" w:eastAsia="FreeSetLight-Regular" w:hAnsi="Times New Roman" w:cs="Times New Roman"/>
          <w:sz w:val="24"/>
          <w:szCs w:val="24"/>
        </w:rPr>
        <w:t>общеобразоват.орг</w:t>
      </w:r>
      <w:proofErr w:type="spellEnd"/>
      <w:r w:rsidR="008926B0" w:rsidRPr="00430D36">
        <w:rPr>
          <w:rFonts w:ascii="Times New Roman" w:eastAsia="FreeSetLight-Regular" w:hAnsi="Times New Roman" w:cs="Times New Roman"/>
          <w:sz w:val="24"/>
          <w:szCs w:val="24"/>
        </w:rPr>
        <w:t>. — М.: ВАКО, 2018.</w:t>
      </w:r>
    </w:p>
    <w:p w:rsidR="008926B0" w:rsidRPr="00430D36" w:rsidRDefault="00430D36" w:rsidP="00430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8926B0" w:rsidRPr="00430D36">
        <w:rPr>
          <w:rFonts w:ascii="Times New Roman" w:hAnsi="Times New Roman" w:cs="Times New Roman"/>
          <w:bCs/>
          <w:sz w:val="24"/>
          <w:szCs w:val="24"/>
        </w:rPr>
        <w:t>К</w:t>
      </w:r>
      <w:r w:rsidR="00F6106E" w:rsidRPr="00430D36">
        <w:rPr>
          <w:rFonts w:ascii="Times New Roman" w:hAnsi="Times New Roman" w:cs="Times New Roman"/>
          <w:bCs/>
          <w:sz w:val="24"/>
          <w:szCs w:val="24"/>
        </w:rPr>
        <w:t>орлюгова</w:t>
      </w:r>
      <w:proofErr w:type="spellEnd"/>
      <w:r w:rsidR="00F6106E" w:rsidRPr="00430D36">
        <w:rPr>
          <w:rFonts w:ascii="Times New Roman" w:hAnsi="Times New Roman" w:cs="Times New Roman"/>
          <w:bCs/>
          <w:sz w:val="24"/>
          <w:szCs w:val="24"/>
        </w:rPr>
        <w:t xml:space="preserve"> Ю.Н., </w:t>
      </w:r>
      <w:proofErr w:type="spellStart"/>
      <w:r w:rsidR="00F6106E" w:rsidRPr="00430D36">
        <w:rPr>
          <w:rFonts w:ascii="Times New Roman" w:hAnsi="Times New Roman" w:cs="Times New Roman"/>
          <w:bCs/>
          <w:sz w:val="24"/>
          <w:szCs w:val="24"/>
        </w:rPr>
        <w:t>ПоловниковаА.В.</w:t>
      </w:r>
      <w:r w:rsidR="008926B0" w:rsidRPr="00430D36">
        <w:rPr>
          <w:rFonts w:ascii="Times New Roman" w:eastAsia="FreeSetLight-Regular" w:hAnsi="Times New Roman" w:cs="Times New Roman"/>
          <w:sz w:val="24"/>
          <w:szCs w:val="24"/>
        </w:rPr>
        <w:t>Финансовая</w:t>
      </w:r>
      <w:proofErr w:type="spellEnd"/>
      <w:r w:rsidR="008926B0" w:rsidRPr="00430D36">
        <w:rPr>
          <w:rFonts w:ascii="Times New Roman" w:eastAsia="FreeSetLight-Regular" w:hAnsi="Times New Roman" w:cs="Times New Roman"/>
          <w:sz w:val="24"/>
          <w:szCs w:val="24"/>
        </w:rPr>
        <w:t xml:space="preserve"> грамотность: Методические рекомендации для учителя. 5–7 </w:t>
      </w:r>
      <w:proofErr w:type="spellStart"/>
      <w:r w:rsidR="008926B0" w:rsidRPr="00430D36">
        <w:rPr>
          <w:rFonts w:ascii="Times New Roman" w:eastAsia="FreeSetLight-Regular" w:hAnsi="Times New Roman" w:cs="Times New Roman"/>
          <w:sz w:val="24"/>
          <w:szCs w:val="24"/>
        </w:rPr>
        <w:t>классыобщеобразоват</w:t>
      </w:r>
      <w:proofErr w:type="spellEnd"/>
      <w:r w:rsidR="008926B0" w:rsidRPr="00430D36">
        <w:rPr>
          <w:rFonts w:ascii="Times New Roman" w:eastAsia="FreeSetLight-Regular" w:hAnsi="Times New Roman" w:cs="Times New Roman"/>
          <w:sz w:val="24"/>
          <w:szCs w:val="24"/>
        </w:rPr>
        <w:t>. орг. – М.: ВАКО, 2018</w:t>
      </w:r>
    </w:p>
    <w:p w:rsidR="00B52EFF" w:rsidRPr="00B52EFF" w:rsidRDefault="00B52EFF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0BE9" w:rsidRPr="00910BE9" w:rsidRDefault="00B52EFF" w:rsidP="00430D36">
      <w:pPr>
        <w:autoSpaceDE w:val="0"/>
        <w:autoSpaceDN w:val="0"/>
        <w:adjustRightInd w:val="0"/>
        <w:spacing w:after="0" w:line="240" w:lineRule="auto"/>
        <w:ind w:firstLine="709"/>
        <w:rPr>
          <w:rFonts w:ascii="FreeSetC" w:hAnsi="FreeSetC" w:cs="FreeSetC"/>
          <w:sz w:val="24"/>
          <w:szCs w:val="24"/>
        </w:rPr>
      </w:pPr>
      <w:r w:rsidRPr="00910B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Цель: </w:t>
      </w:r>
      <w:r w:rsidR="00910BE9" w:rsidRPr="00910BE9">
        <w:rPr>
          <w:rFonts w:ascii="Times New Roman" w:hAnsi="Times New Roman"/>
          <w:sz w:val="24"/>
          <w:szCs w:val="24"/>
        </w:rPr>
        <w:t>формирование у учащихся знаний, умений и навыков, необходимых для эффективного управления личными финансами.</w:t>
      </w:r>
    </w:p>
    <w:p w:rsidR="00910BE9" w:rsidRPr="00910BE9" w:rsidRDefault="00910BE9" w:rsidP="00B52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BE9" w:rsidRPr="00910BE9" w:rsidRDefault="00B52EFF" w:rsidP="00430D3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  <w:r w:rsidR="00910BE9" w:rsidRPr="00910BE9">
        <w:rPr>
          <w:rFonts w:ascii="Times New Roman" w:eastAsia="Calibri" w:hAnsi="Times New Roman" w:cs="Times New Roman"/>
          <w:sz w:val="24"/>
          <w:szCs w:val="24"/>
        </w:rPr>
        <w:t xml:space="preserve">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</w:t>
      </w:r>
    </w:p>
    <w:p w:rsidR="00B52EFF" w:rsidRDefault="00910BE9" w:rsidP="00430D3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Приобретение опыта применения полученных знаний и умений для решения элементарных вопросов в области экономики семьи. </w:t>
      </w:r>
    </w:p>
    <w:p w:rsidR="00910BE9" w:rsidRPr="00910BE9" w:rsidRDefault="00910BE9" w:rsidP="00430D3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2EFF" w:rsidRPr="00910BE9" w:rsidRDefault="00B52EFF" w:rsidP="00430D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Результатами</w:t>
      </w:r>
      <w:r w:rsidRPr="0091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изучения курса являются:</w:t>
      </w:r>
    </w:p>
    <w:p w:rsidR="00910BE9" w:rsidRPr="00910BE9" w:rsidRDefault="00910BE9" w:rsidP="00430D3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0BE9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Личностными результатами изучения курса «Финансовая грамотность» являются: </w:t>
      </w:r>
    </w:p>
    <w:p w:rsidR="00430D36" w:rsidRPr="00430D36" w:rsidRDefault="00910BE9" w:rsidP="00430D36">
      <w:pPr>
        <w:pStyle w:val="afb"/>
        <w:numPr>
          <w:ilvl w:val="0"/>
          <w:numId w:val="8"/>
        </w:numPr>
        <w:ind w:left="0" w:firstLine="709"/>
        <w:contextualSpacing/>
        <w:jc w:val="both"/>
        <w:rPr>
          <w:rFonts w:eastAsia="Calibri"/>
        </w:rPr>
      </w:pPr>
      <w:r w:rsidRPr="00430D36">
        <w:rPr>
          <w:rFonts w:eastAsia="Calibri"/>
        </w:rPr>
        <w:t>осознание себя как члена</w:t>
      </w:r>
      <w:r w:rsidR="00430D36" w:rsidRPr="00430D36">
        <w:rPr>
          <w:rFonts w:eastAsia="Calibri"/>
        </w:rPr>
        <w:t xml:space="preserve"> семьи, общества и государства;</w:t>
      </w:r>
    </w:p>
    <w:p w:rsidR="00430D36" w:rsidRPr="00430D36" w:rsidRDefault="00910BE9" w:rsidP="00430D36">
      <w:pPr>
        <w:pStyle w:val="afb"/>
        <w:numPr>
          <w:ilvl w:val="0"/>
          <w:numId w:val="8"/>
        </w:numPr>
        <w:ind w:left="0" w:firstLine="709"/>
        <w:contextualSpacing/>
        <w:jc w:val="both"/>
        <w:rPr>
          <w:rFonts w:eastAsia="Calibri"/>
        </w:rPr>
      </w:pPr>
      <w:r w:rsidRPr="00430D36">
        <w:rPr>
          <w:rFonts w:eastAsia="Calibri"/>
        </w:rPr>
        <w:t xml:space="preserve">понимание экономических проблем семьи и участие в их обсуждении; понимание финансовых связей семьи и государства; </w:t>
      </w:r>
    </w:p>
    <w:p w:rsidR="00430D36" w:rsidRPr="00430D36" w:rsidRDefault="00910BE9" w:rsidP="00430D36">
      <w:pPr>
        <w:pStyle w:val="afb"/>
        <w:numPr>
          <w:ilvl w:val="0"/>
          <w:numId w:val="8"/>
        </w:numPr>
        <w:ind w:left="0" w:firstLine="709"/>
        <w:contextualSpacing/>
        <w:jc w:val="both"/>
        <w:rPr>
          <w:rFonts w:eastAsia="Calibri"/>
        </w:rPr>
      </w:pPr>
      <w:r w:rsidRPr="00430D36">
        <w:rPr>
          <w:rFonts w:eastAsia="Calibri"/>
        </w:rPr>
        <w:lastRenderedPageBreak/>
        <w:t xml:space="preserve"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</w:t>
      </w:r>
    </w:p>
    <w:p w:rsidR="00430D36" w:rsidRPr="00430D36" w:rsidRDefault="00910BE9" w:rsidP="00430D36">
      <w:pPr>
        <w:pStyle w:val="afb"/>
        <w:numPr>
          <w:ilvl w:val="0"/>
          <w:numId w:val="8"/>
        </w:numPr>
        <w:ind w:left="0" w:firstLine="709"/>
        <w:contextualSpacing/>
        <w:jc w:val="both"/>
        <w:rPr>
          <w:rFonts w:eastAsia="Calibri"/>
        </w:rPr>
      </w:pPr>
      <w:r w:rsidRPr="00430D36">
        <w:rPr>
          <w:rFonts w:eastAsia="Calibri"/>
        </w:rPr>
        <w:t xml:space="preserve"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:rsidR="00910BE9" w:rsidRPr="00430D36" w:rsidRDefault="00910BE9" w:rsidP="00430D36">
      <w:pPr>
        <w:pStyle w:val="afb"/>
        <w:numPr>
          <w:ilvl w:val="0"/>
          <w:numId w:val="8"/>
        </w:numPr>
        <w:ind w:left="0" w:firstLine="709"/>
        <w:contextualSpacing/>
        <w:jc w:val="both"/>
        <w:rPr>
          <w:rFonts w:eastAsia="Calibri"/>
        </w:rPr>
      </w:pPr>
      <w:r w:rsidRPr="00430D36">
        <w:rPr>
          <w:rFonts w:eastAsia="Calibri"/>
        </w:rPr>
        <w:t xml:space="preserve">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0BE9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910BE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 изучения курса «Финансовая грамотность» являются</w:t>
      </w: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30D36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b/>
          <w:sz w:val="24"/>
          <w:szCs w:val="24"/>
        </w:rPr>
        <w:t>Познавательные:</w:t>
      </w:r>
    </w:p>
    <w:p w:rsidR="00430D36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>• освоение способов решения проблем творческого и поискового характера;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 •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910BE9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 понятиями.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b/>
          <w:sz w:val="24"/>
          <w:szCs w:val="24"/>
        </w:rPr>
        <w:t>Регулятивные: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понимание цели своих действий;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планирование действия с помощью учителя и самостоятельно;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проявление познавательной и творческой инициативы;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оценка правильности выполнения действий; самооценка и </w:t>
      </w:r>
      <w:proofErr w:type="spellStart"/>
      <w:r w:rsidRPr="00910BE9">
        <w:rPr>
          <w:rFonts w:ascii="Times New Roman" w:eastAsia="Calibri" w:hAnsi="Times New Roman" w:cs="Times New Roman"/>
          <w:sz w:val="24"/>
          <w:szCs w:val="24"/>
        </w:rPr>
        <w:t>взаимооценка</w:t>
      </w:r>
      <w:proofErr w:type="spellEnd"/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адекватное восприятие предложений товарищей, учителей, родителей.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b/>
          <w:sz w:val="24"/>
          <w:szCs w:val="24"/>
        </w:rPr>
        <w:t>Коммуникативные: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составление текстов в устной и письменной формах;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готовность слушать собеседника и вести диалог;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готовность признавать возможность существования различных точек зрения и права каждого иметь свою;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умение излагать своё мнение, аргументировать свою точку зрения и давать оценку событий;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1E784C" w:rsidRDefault="001E784C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0BE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Предметными результатами изучения курса «Финансовая грамотность» являются: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понимание и правильное использование экономических терминов;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освоение приёмов работы с экономической информацией, её осмысление; проведение простых финансовых расчётов.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</w:t>
      </w:r>
    </w:p>
    <w:p w:rsidR="00B52EFF" w:rsidRPr="00470262" w:rsidRDefault="00B52EFF" w:rsidP="00B52EFF">
      <w:pPr>
        <w:shd w:val="clear" w:color="auto" w:fill="FFFFFF"/>
        <w:spacing w:after="0" w:line="240" w:lineRule="auto"/>
        <w:ind w:left="-142" w:right="1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52EFF" w:rsidRPr="00910BE9" w:rsidRDefault="00B52EFF" w:rsidP="00B5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Основные содержательные линии выстроены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Деньги, их история, виды, функции;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Семейный бюджет;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Экономические отношения семьи и государства;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Семья и финансовый бизнес;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• Собственный бизнес. </w:t>
      </w:r>
    </w:p>
    <w:p w:rsidR="00910BE9" w:rsidRPr="00910BE9" w:rsidRDefault="00910BE9" w:rsidP="00910BE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BE9" w:rsidRPr="00910BE9" w:rsidRDefault="00B52EFF" w:rsidP="00910B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0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Межпредметные</w:t>
      </w:r>
      <w:proofErr w:type="spellEnd"/>
      <w:r w:rsidRPr="00910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связи:</w:t>
      </w:r>
    </w:p>
    <w:p w:rsidR="00910BE9" w:rsidRPr="00910BE9" w:rsidRDefault="00910BE9" w:rsidP="00910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опирается на </w:t>
      </w:r>
      <w:proofErr w:type="spellStart"/>
      <w:r w:rsidRPr="00910BE9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910BE9">
        <w:rPr>
          <w:rFonts w:ascii="Times New Roman" w:eastAsia="Calibri" w:hAnsi="Times New Roman" w:cs="Times New Roman"/>
          <w:sz w:val="24"/>
          <w:szCs w:val="24"/>
        </w:rPr>
        <w:t xml:space="preserve"> связи с курсами математики, истории, географии, обществознания и литературы</w:t>
      </w:r>
    </w:p>
    <w:p w:rsidR="00B52EFF" w:rsidRPr="00B52EFF" w:rsidRDefault="00B52EFF" w:rsidP="00B5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52EFF" w:rsidRPr="00910BE9" w:rsidRDefault="00B52EFF" w:rsidP="00B52E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Контрольно – измерительные материалы.</w:t>
      </w:r>
    </w:p>
    <w:p w:rsidR="00B52EFF" w:rsidRPr="00910BE9" w:rsidRDefault="00B52EFF" w:rsidP="00910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BE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Контрольные работы по курсу «Финансовая грамотность не предусмотрены  программой.</w:t>
      </w:r>
    </w:p>
    <w:p w:rsidR="00B52EFF" w:rsidRPr="00B52EFF" w:rsidRDefault="00B52EFF" w:rsidP="00B5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0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Оценочная деятельность: предмет не оценивается</w:t>
      </w:r>
      <w:r w:rsidRPr="00B52EF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B52EFF" w:rsidRPr="00B52EFF" w:rsidRDefault="00B52EFF" w:rsidP="00B52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ar-SA"/>
        </w:rPr>
      </w:pPr>
    </w:p>
    <w:p w:rsidR="00B52EFF" w:rsidRPr="00097821" w:rsidRDefault="00B52EFF" w:rsidP="00B52EFF">
      <w:pPr>
        <w:shd w:val="clear" w:color="auto" w:fill="FFFFFF"/>
        <w:tabs>
          <w:tab w:val="lef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7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Общая характеристика организации  учебного процесса</w:t>
      </w:r>
    </w:p>
    <w:p w:rsidR="00B52EFF" w:rsidRPr="00430D36" w:rsidRDefault="00B52EFF" w:rsidP="00B52EFF">
      <w:pPr>
        <w:tabs>
          <w:tab w:val="left" w:pos="720"/>
        </w:tabs>
        <w:suppressAutoHyphens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0D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Формы организации обучения:</w:t>
      </w:r>
      <w:r w:rsidRPr="0043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урок</w:t>
      </w:r>
    </w:p>
    <w:p w:rsidR="00B52EFF" w:rsidRPr="00430D36" w:rsidRDefault="00430D36" w:rsidP="00B52EFF">
      <w:pPr>
        <w:tabs>
          <w:tab w:val="left" w:pos="720"/>
        </w:tabs>
        <w:suppressAutoHyphens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Методы обучения:</w:t>
      </w:r>
      <w:r w:rsidR="00B52EFF" w:rsidRPr="00430D3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словесные, наглядные, практические, самостоятельная работа</w:t>
      </w:r>
    </w:p>
    <w:p w:rsidR="00B52EFF" w:rsidRPr="00430D36" w:rsidRDefault="00B52EFF" w:rsidP="00B52EFF">
      <w:pPr>
        <w:tabs>
          <w:tab w:val="left" w:pos="720"/>
        </w:tabs>
        <w:suppressAutoHyphens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0D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Технологии обучения</w:t>
      </w:r>
      <w:r w:rsidR="00097821" w:rsidRPr="00430D36">
        <w:rPr>
          <w:rFonts w:ascii="Times New Roman" w:eastAsia="Times New Roman" w:hAnsi="Times New Roman" w:cs="Times New Roman"/>
          <w:sz w:val="24"/>
          <w:szCs w:val="24"/>
          <w:lang w:eastAsia="ar-SA"/>
        </w:rPr>
        <w:t>: индивидуальная</w:t>
      </w:r>
      <w:r w:rsidR="00A02D5B" w:rsidRPr="00430D36">
        <w:rPr>
          <w:rFonts w:ascii="Times New Roman" w:eastAsia="Times New Roman" w:hAnsi="Times New Roman" w:cs="Times New Roman"/>
          <w:sz w:val="24"/>
          <w:szCs w:val="24"/>
          <w:lang w:eastAsia="ar-SA"/>
        </w:rPr>
        <w:t>, групповая работа</w:t>
      </w:r>
    </w:p>
    <w:p w:rsidR="00B52EFF" w:rsidRPr="00430D36" w:rsidRDefault="00B52EFF" w:rsidP="00B52E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0D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Средства обучения: </w:t>
      </w:r>
      <w:r w:rsidRPr="00430D36">
        <w:rPr>
          <w:rFonts w:ascii="Times New Roman" w:eastAsia="Times New Roman" w:hAnsi="Times New Roman" w:cs="Times New Roman"/>
          <w:sz w:val="24"/>
          <w:szCs w:val="24"/>
          <w:lang w:eastAsia="ar-SA"/>
        </w:rPr>
        <w:t>ноутбук, мультимедийное оборудование</w:t>
      </w:r>
    </w:p>
    <w:p w:rsidR="00B52EFF" w:rsidRPr="00430D36" w:rsidRDefault="00B52EFF" w:rsidP="00B52E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30D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Режим занятий: </w:t>
      </w:r>
      <w:r w:rsidR="00A02D5B" w:rsidRPr="00430D3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43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–дневная неделя, продолжительность урока 40 </w:t>
      </w:r>
      <w:r w:rsidRPr="00430D3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минут</w:t>
      </w:r>
    </w:p>
    <w:p w:rsidR="00252EBE" w:rsidRDefault="00252EBE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52EFF" w:rsidRPr="00097821" w:rsidRDefault="00B52EFF" w:rsidP="00265B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82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Место предмета в учебном плане.</w:t>
      </w:r>
    </w:p>
    <w:p w:rsidR="00F02162" w:rsidRDefault="00A02D5B" w:rsidP="00F0216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7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учебном плане </w:t>
      </w:r>
      <w:r w:rsidR="00B52EFF" w:rsidRPr="00097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предусмотрено 1 </w:t>
      </w:r>
      <w:r w:rsidRPr="00097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час в неделю в 6 классе</w:t>
      </w:r>
      <w:r w:rsidR="00F021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Всего 32 часа.</w:t>
      </w:r>
    </w:p>
    <w:p w:rsidR="00F02162" w:rsidRDefault="00F02162">
      <w:pPr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ar-SA"/>
        </w:rPr>
        <w:br w:type="page"/>
      </w:r>
    </w:p>
    <w:p w:rsidR="00514D5A" w:rsidRDefault="00514D5A" w:rsidP="00265B6C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ar-SA"/>
        </w:rPr>
      </w:pPr>
    </w:p>
    <w:p w:rsidR="00B52EFF" w:rsidRPr="00514D5A" w:rsidRDefault="00721AEA" w:rsidP="00514D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программы</w:t>
      </w:r>
      <w:r w:rsidR="00265B6C" w:rsidRPr="00514D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«Финансовая грамотность»</w:t>
      </w:r>
    </w:p>
    <w:p w:rsidR="00B52EFF" w:rsidRPr="00514D5A" w:rsidRDefault="00B52EFF" w:rsidP="00514D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2EFF" w:rsidRPr="00B52EFF" w:rsidRDefault="00265B6C" w:rsidP="00B52EFF">
      <w:pPr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6 КЛАСС (1час</w:t>
      </w:r>
      <w:r w:rsidR="00B52EFF" w:rsidRPr="00B52EF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в неделю)</w:t>
      </w:r>
    </w:p>
    <w:p w:rsidR="00B52EFF" w:rsidRPr="00B52EFF" w:rsidRDefault="00B52EFF" w:rsidP="00B52EFF">
      <w:pPr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811"/>
        <w:gridCol w:w="11789"/>
      </w:tblGrid>
      <w:tr w:rsidR="00B52EFF" w:rsidRPr="00DD63B9" w:rsidTr="00721AEA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DD63B9" w:rsidRDefault="00B52EFF" w:rsidP="00B5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1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FF" w:rsidRPr="00DD63B9" w:rsidRDefault="00B52EFF" w:rsidP="00265B6C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6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содержание тем</w:t>
            </w:r>
          </w:p>
        </w:tc>
      </w:tr>
      <w:tr w:rsidR="00B52EFF" w:rsidRPr="00DD63B9" w:rsidTr="00721AEA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721AEA" w:rsidRDefault="00DD63B9" w:rsidP="00721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КУРС «ФИНАНСОВАЯ ГРАМОТНОСТЬ»</w:t>
            </w:r>
          </w:p>
        </w:tc>
        <w:tc>
          <w:tcPr>
            <w:tcW w:w="1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B9" w:rsidRPr="00DD63B9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Базовые понятия: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грамотность, благосостояние,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финансовое поведение.</w:t>
            </w:r>
          </w:p>
          <w:p w:rsidR="00DD63B9" w:rsidRPr="00721AEA" w:rsidRDefault="00DD63B9" w:rsidP="00721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Личностные характеристики и установки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осознание не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обходимости развития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финансовой грамотности для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участия в повседневном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ятии финансовых решений в своей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семье.</w:t>
            </w:r>
          </w:p>
        </w:tc>
      </w:tr>
      <w:tr w:rsidR="00B52EFF" w:rsidRPr="00DD63B9" w:rsidTr="00721AEA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B9" w:rsidRPr="009A6A31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Доходы и расходы семьи</w:t>
            </w:r>
          </w:p>
          <w:p w:rsidR="00B52EFF" w:rsidRPr="009A6A31" w:rsidRDefault="00B52EFF" w:rsidP="00B5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B9" w:rsidRPr="00DD63B9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Базовые понятия: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деньги, бартер,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товарные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D63B9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символические деньги, наличны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безналичные деньги, купюры,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монеты, фальшивые деньги, товары,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семейный бюджет, дохо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ды, источники доходов (заработная плата, собственность, пенсия,</w:t>
            </w:r>
          </w:p>
          <w:p w:rsidR="00DD63B9" w:rsidRPr="00DD63B9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стипендия, пособие, проценты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вкладам), расходы, направления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расходов (предметы первой необходимост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товары текущего потребления,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товары длительного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услуги, коммунальные услу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ги), личный доход, личные расходы, сбережения, денежный долг.</w:t>
            </w:r>
          </w:p>
          <w:p w:rsidR="00DD63B9" w:rsidRPr="00512304" w:rsidRDefault="00DD63B9" w:rsidP="0051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Личностные характеристики и установки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 понимание зави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симости благосостояния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семейного бюджета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от грамотности принимаемых в семье финансовых решений.</w:t>
            </w:r>
          </w:p>
        </w:tc>
      </w:tr>
      <w:tr w:rsidR="00B52EFF" w:rsidRPr="00DD63B9" w:rsidTr="00721AEA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B9" w:rsidRPr="009A6A31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Риски потери денег и имущества</w:t>
            </w:r>
          </w:p>
          <w:p w:rsidR="00DD63B9" w:rsidRPr="009A6A31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как человек может от этого защититься</w:t>
            </w:r>
          </w:p>
          <w:p w:rsidR="00B52EFF" w:rsidRPr="009A6A31" w:rsidRDefault="00B52EFF" w:rsidP="00B5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B9" w:rsidRPr="00DD63B9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Базовые понятия: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страхован</w:t>
            </w:r>
            <w:r w:rsidR="005C0C57">
              <w:rPr>
                <w:rFonts w:ascii="Times New Roman" w:hAnsi="Times New Roman" w:cs="Times New Roman"/>
                <w:sz w:val="24"/>
                <w:szCs w:val="24"/>
              </w:rPr>
              <w:t xml:space="preserve">ие, цели и функции страхования,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виды страхования, страховой поли</w:t>
            </w:r>
            <w:r w:rsidR="005C0C57">
              <w:rPr>
                <w:rFonts w:ascii="Times New Roman" w:hAnsi="Times New Roman" w:cs="Times New Roman"/>
                <w:sz w:val="24"/>
                <w:szCs w:val="24"/>
              </w:rPr>
              <w:t>с, страховая компания, больнич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ный лист.</w:t>
            </w:r>
          </w:p>
          <w:p w:rsidR="00DD63B9" w:rsidRPr="00DD63B9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D63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Личностные характеристики и установки:</w:t>
            </w:r>
          </w:p>
          <w:p w:rsidR="00DD63B9" w:rsidRPr="00DD63B9" w:rsidRDefault="00DD63B9" w:rsidP="00DD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• осознание возможности</w:t>
            </w:r>
            <w:r w:rsidR="005C0C57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особых жизненных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ситуаций (рождение ребенка, пот</w:t>
            </w:r>
            <w:r w:rsidR="005C0C57">
              <w:rPr>
                <w:rFonts w:ascii="Times New Roman" w:hAnsi="Times New Roman" w:cs="Times New Roman"/>
                <w:sz w:val="24"/>
                <w:szCs w:val="24"/>
              </w:rPr>
              <w:t xml:space="preserve">еря работы, болезнь, несчастные 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случаи, форс-мажорные ситуации)</w:t>
            </w:r>
            <w:r w:rsidR="005C0C57">
              <w:rPr>
                <w:rFonts w:ascii="Times New Roman" w:hAnsi="Times New Roman" w:cs="Times New Roman"/>
                <w:sz w:val="24"/>
                <w:szCs w:val="24"/>
              </w:rPr>
              <w:t>, которые могут привести к сни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жению личного благосостояния;</w:t>
            </w:r>
          </w:p>
          <w:p w:rsidR="00B52EFF" w:rsidRPr="00512304" w:rsidRDefault="00DD63B9" w:rsidP="00512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• понимание роли страхован</w:t>
            </w:r>
            <w:r w:rsidR="005C0C57">
              <w:rPr>
                <w:rFonts w:ascii="Times New Roman" w:hAnsi="Times New Roman" w:cs="Times New Roman"/>
                <w:sz w:val="24"/>
                <w:szCs w:val="24"/>
              </w:rPr>
              <w:t>ия и сбережений для решения фи</w:t>
            </w:r>
            <w:r w:rsidRPr="00DD63B9">
              <w:rPr>
                <w:rFonts w:ascii="Times New Roman" w:hAnsi="Times New Roman" w:cs="Times New Roman"/>
                <w:sz w:val="24"/>
                <w:szCs w:val="24"/>
              </w:rPr>
              <w:t>нансовых проблем семьи в особых жизненных ситуациях.</w:t>
            </w:r>
          </w:p>
        </w:tc>
      </w:tr>
    </w:tbl>
    <w:p w:rsidR="00B52EFF" w:rsidRPr="00B52EFF" w:rsidRDefault="00B52EFF" w:rsidP="00B52EFF">
      <w:pPr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F02162" w:rsidRDefault="00F02162">
      <w:pPr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  <w:br w:type="page"/>
      </w:r>
    </w:p>
    <w:p w:rsidR="00097D1F" w:rsidRPr="00B52EFF" w:rsidRDefault="00097D1F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</w:p>
    <w:p w:rsidR="00B52EFF" w:rsidRPr="00F90D5F" w:rsidRDefault="00B52EFF" w:rsidP="00512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D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уровню подготовки учащихся</w:t>
      </w:r>
    </w:p>
    <w:p w:rsidR="00B52EFF" w:rsidRPr="00B52EFF" w:rsidRDefault="00B52EFF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993"/>
        <w:gridCol w:w="5510"/>
        <w:gridCol w:w="7105"/>
      </w:tblGrid>
      <w:tr w:rsidR="00B52EFF" w:rsidRPr="005C0C57" w:rsidTr="003D0DA1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5C0C57" w:rsidRDefault="00B52EFF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5C0C57" w:rsidRDefault="00B52EFF" w:rsidP="00B52EFF">
            <w:pPr>
              <w:tabs>
                <w:tab w:val="left" w:pos="954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C0C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Обучающиеся должны знать: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FF" w:rsidRPr="005C0C57" w:rsidRDefault="00B52EFF" w:rsidP="00B52EFF">
            <w:pPr>
              <w:tabs>
                <w:tab w:val="left" w:pos="954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C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Обучающиеся должны уметь:</w:t>
            </w:r>
          </w:p>
        </w:tc>
      </w:tr>
      <w:tr w:rsidR="00B52EFF" w:rsidRPr="005C0C57" w:rsidTr="003D0DA1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FF" w:rsidRPr="005C0C57" w:rsidRDefault="00B52EFF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3B9" w:rsidRPr="003D0DA1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63B9" w:rsidRPr="003D0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основные источники доходов семьи;</w:t>
            </w:r>
          </w:p>
          <w:p w:rsidR="00DD63B9" w:rsidRPr="003D0DA1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63B9" w:rsidRPr="003D0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задачи, требующие денежных расчётов;</w:t>
            </w:r>
          </w:p>
          <w:p w:rsidR="00DD63B9" w:rsidRPr="003D0DA1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63B9" w:rsidRPr="003D0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считать доходы и рас</w:t>
            </w:r>
            <w:r w:rsidR="00862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ходы семейного бюджета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- </w:t>
            </w:r>
            <w:r w:rsidR="00862D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делать </w:t>
            </w:r>
            <w:r w:rsidR="00DD63B9" w:rsidRPr="003D0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выводы о его сбалансированности;</w:t>
            </w:r>
          </w:p>
          <w:p w:rsidR="00DD63B9" w:rsidRPr="003D0DA1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63B9" w:rsidRPr="003D0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 проблемы бартерного (товарного) обмена;</w:t>
            </w:r>
          </w:p>
          <w:p w:rsidR="00DD63B9" w:rsidRPr="003D0DA1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</w:t>
            </w:r>
            <w:r w:rsidR="00DD63B9" w:rsidRPr="003D0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писывать свойства предмета, играющего роль денег;</w:t>
            </w:r>
          </w:p>
          <w:p w:rsidR="00DD63B9" w:rsidRPr="005C0C57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63B9" w:rsidRPr="003D0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</w:t>
            </w:r>
            <w:r w:rsidR="00DD63B9" w:rsidRPr="005C0C57">
              <w:rPr>
                <w:rFonts w:ascii="Times New Roman" w:hAnsi="Times New Roman" w:cs="Times New Roman"/>
                <w:sz w:val="24"/>
                <w:szCs w:val="24"/>
              </w:rPr>
              <w:t>назначение ден</w:t>
            </w:r>
            <w:r w:rsidR="00862DF8">
              <w:rPr>
                <w:rFonts w:ascii="Times New Roman" w:hAnsi="Times New Roman" w:cs="Times New Roman"/>
                <w:sz w:val="24"/>
                <w:szCs w:val="24"/>
              </w:rPr>
              <w:t>ег, в том числе историю их воз</w:t>
            </w:r>
            <w:r w:rsidR="00DD63B9" w:rsidRPr="005C0C57">
              <w:rPr>
                <w:rFonts w:ascii="Times New Roman" w:hAnsi="Times New Roman" w:cs="Times New Roman"/>
                <w:sz w:val="24"/>
                <w:szCs w:val="24"/>
              </w:rPr>
              <w:t>никновения;</w:t>
            </w:r>
          </w:p>
          <w:p w:rsidR="00DD63B9" w:rsidRPr="005C0C57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63B9" w:rsidRPr="005C0C57">
              <w:rPr>
                <w:rFonts w:ascii="Times New Roman" w:hAnsi="Times New Roman" w:cs="Times New Roman"/>
                <w:sz w:val="24"/>
                <w:szCs w:val="24"/>
              </w:rPr>
              <w:t>называть функции Цен</w:t>
            </w:r>
            <w:r w:rsidR="00862DF8">
              <w:rPr>
                <w:rFonts w:ascii="Times New Roman" w:hAnsi="Times New Roman" w:cs="Times New Roman"/>
                <w:sz w:val="24"/>
                <w:szCs w:val="24"/>
              </w:rPr>
              <w:t xml:space="preserve">трального банка РФ в управлении </w:t>
            </w:r>
            <w:r w:rsidR="00DD63B9" w:rsidRPr="005C0C57">
              <w:rPr>
                <w:rFonts w:ascii="Times New Roman" w:hAnsi="Times New Roman" w:cs="Times New Roman"/>
                <w:sz w:val="24"/>
                <w:szCs w:val="24"/>
              </w:rPr>
              <w:t>денежной системой страны;</w:t>
            </w:r>
          </w:p>
          <w:p w:rsidR="00DD63B9" w:rsidRPr="005C0C57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63B9" w:rsidRPr="005C0C57">
              <w:rPr>
                <w:rFonts w:ascii="Times New Roman" w:hAnsi="Times New Roman" w:cs="Times New Roman"/>
                <w:sz w:val="24"/>
                <w:szCs w:val="24"/>
              </w:rPr>
              <w:t>называть регулярные и нерегулярные источники дохода,</w:t>
            </w:r>
          </w:p>
          <w:p w:rsidR="00DD63B9" w:rsidRPr="005C0C57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63B9" w:rsidRPr="005C0C57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862DF8">
              <w:rPr>
                <w:rFonts w:ascii="Times New Roman" w:hAnsi="Times New Roman" w:cs="Times New Roman"/>
                <w:sz w:val="24"/>
                <w:szCs w:val="24"/>
              </w:rPr>
              <w:t xml:space="preserve">ия расходов семьи, указывать их примерную </w:t>
            </w:r>
            <w:r w:rsidR="00DD63B9" w:rsidRPr="005C0C57">
              <w:rPr>
                <w:rFonts w:ascii="Times New Roman" w:hAnsi="Times New Roman" w:cs="Times New Roman"/>
                <w:sz w:val="24"/>
                <w:szCs w:val="24"/>
              </w:rPr>
              <w:t>величину с учётом региона проживания;</w:t>
            </w:r>
          </w:p>
          <w:p w:rsidR="00DD63B9" w:rsidRPr="005C0C57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63B9" w:rsidRPr="005C0C57">
              <w:rPr>
                <w:rFonts w:ascii="Times New Roman" w:hAnsi="Times New Roman" w:cs="Times New Roman"/>
                <w:sz w:val="24"/>
                <w:szCs w:val="24"/>
              </w:rPr>
              <w:t>объяснять, как формируется семейный бюджет;</w:t>
            </w:r>
          </w:p>
          <w:p w:rsidR="00DD63B9" w:rsidRPr="005C0C57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63B9" w:rsidRPr="005C0C57">
              <w:rPr>
                <w:rFonts w:ascii="Times New Roman" w:hAnsi="Times New Roman" w:cs="Times New Roman"/>
                <w:sz w:val="24"/>
                <w:szCs w:val="24"/>
              </w:rPr>
              <w:t>подсчитывать доли рас</w:t>
            </w:r>
            <w:r w:rsidR="00862DF8">
              <w:rPr>
                <w:rFonts w:ascii="Times New Roman" w:hAnsi="Times New Roman" w:cs="Times New Roman"/>
                <w:sz w:val="24"/>
                <w:szCs w:val="24"/>
              </w:rPr>
              <w:t>ходов на разные товары и услуги</w:t>
            </w:r>
            <w:r w:rsidR="00DD63B9" w:rsidRPr="005C0C57">
              <w:rPr>
                <w:rFonts w:ascii="Times New Roman" w:hAnsi="Times New Roman" w:cs="Times New Roman"/>
                <w:sz w:val="24"/>
                <w:szCs w:val="24"/>
              </w:rPr>
              <w:t>(товары и услуги первой</w:t>
            </w:r>
            <w:r w:rsidR="00862DF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необходимости, товары длитель</w:t>
            </w:r>
            <w:r w:rsidR="00DD63B9" w:rsidRPr="005C0C57">
              <w:rPr>
                <w:rFonts w:ascii="Times New Roman" w:hAnsi="Times New Roman" w:cs="Times New Roman"/>
                <w:sz w:val="24"/>
                <w:szCs w:val="24"/>
              </w:rPr>
              <w:t>ного пользования, товары текущего потребления);</w:t>
            </w:r>
          </w:p>
          <w:p w:rsidR="00DD63B9" w:rsidRPr="005C0C57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63B9" w:rsidRPr="005C0C57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подсчитывать в общих </w:t>
            </w:r>
            <w:r w:rsidR="00862DF8">
              <w:rPr>
                <w:rFonts w:ascii="Times New Roman" w:hAnsi="Times New Roman" w:cs="Times New Roman"/>
                <w:sz w:val="24"/>
                <w:szCs w:val="24"/>
              </w:rPr>
              <w:t xml:space="preserve">расходах семьи долю расходов на </w:t>
            </w:r>
            <w:r w:rsidR="00DD63B9" w:rsidRPr="005C0C57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платежи;</w:t>
            </w:r>
          </w:p>
          <w:p w:rsidR="00B52EFF" w:rsidRPr="00507744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63B9" w:rsidRPr="005C0C57">
              <w:rPr>
                <w:rFonts w:ascii="Times New Roman" w:hAnsi="Times New Roman" w:cs="Times New Roman"/>
                <w:sz w:val="24"/>
                <w:szCs w:val="24"/>
              </w:rPr>
              <w:t>объяснять, из чего могут</w:t>
            </w:r>
            <w:r w:rsidR="00862DF8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складываться планируемые и не</w:t>
            </w:r>
            <w:r w:rsidR="00DD63B9" w:rsidRPr="005C0C57">
              <w:rPr>
                <w:rFonts w:ascii="Times New Roman" w:hAnsi="Times New Roman" w:cs="Times New Roman"/>
                <w:sz w:val="24"/>
                <w:szCs w:val="24"/>
              </w:rPr>
              <w:t>предвиденные расходы семейного бюджета.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3B9" w:rsidRPr="00507744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цели разв</w:t>
            </w:r>
            <w:r w:rsidR="00EC1358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ития собственной финансовой гра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мотности и планировать способы их достижения;</w:t>
            </w:r>
          </w:p>
          <w:p w:rsidR="00DD63B9" w:rsidRPr="00507744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учебное с</w:t>
            </w:r>
            <w:r w:rsidR="00EC1358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отрудничество и совместную дея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тельность со взрослыми </w:t>
            </w:r>
            <w:r w:rsidR="00EC1358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(учителем, членами своей семьи) 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сверстниками для дост</w:t>
            </w:r>
            <w:r w:rsidR="00EC1358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ижения целей развития собствен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финансовой грамотности;</w:t>
            </w:r>
          </w:p>
          <w:p w:rsidR="00DD63B9" w:rsidRPr="00507744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выдвигать версии решения проблем экономики семьи,</w:t>
            </w:r>
          </w:p>
          <w:p w:rsidR="00DD63B9" w:rsidRPr="00507744" w:rsidRDefault="00DD63B9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экономических отнош</w:t>
            </w:r>
            <w:r w:rsidR="00EC1358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 семьи и общества, формули</w:t>
            </w:r>
            <w:r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ровать гипотезы, предвосхищать конечный результат;</w:t>
            </w:r>
          </w:p>
          <w:p w:rsidR="00DD63B9" w:rsidRPr="00507744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актуальную финансовую информацию в сетиИнтернет;</w:t>
            </w:r>
          </w:p>
          <w:p w:rsidR="00DD63B9" w:rsidRPr="00507744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обосновывать свою о</w:t>
            </w:r>
            <w:r w:rsidR="00EC1358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ценку финансового поведения лю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 в конкретных ситуациях;</w:t>
            </w:r>
          </w:p>
          <w:p w:rsidR="00EC1358" w:rsidRPr="00507744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приводить примеры н</w:t>
            </w:r>
            <w:r w:rsidR="00EC1358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еграмотного финансового поведе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моделировать и</w:t>
            </w:r>
            <w:r w:rsidR="00EC1358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варианты поведения в аналогичных ситуациях;</w:t>
            </w:r>
          </w:p>
          <w:p w:rsidR="00DD63B9" w:rsidRPr="00507744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актуализировать имеющи</w:t>
            </w:r>
            <w:r w:rsidR="00EC1358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еся знания и практические навы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по финансовой грамотности;</w:t>
            </w:r>
          </w:p>
          <w:p w:rsidR="00DD63B9" w:rsidRPr="00507744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объяснять, от чего зависит финансовое благосостояниечеловека;</w:t>
            </w:r>
          </w:p>
          <w:p w:rsidR="00DD63B9" w:rsidRPr="00507744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зависимость</w:t>
            </w:r>
            <w:r w:rsidR="00EC1358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финансового благосостояния се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мьи от многих факторов, </w:t>
            </w:r>
            <w:r w:rsidR="00EC1358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от уровня образова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профессии, грам</w:t>
            </w:r>
            <w:r w:rsidR="00EC1358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отного применения имеющихся фи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нансовых знаний и навыков;</w:t>
            </w:r>
          </w:p>
          <w:p w:rsidR="00DD63B9" w:rsidRPr="00507744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обосновывать свою о</w:t>
            </w:r>
            <w:r w:rsidR="00EC1358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ценку финансового поведения лю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 в конкретных ситуациях;</w:t>
            </w:r>
          </w:p>
          <w:p w:rsidR="00B52EFF" w:rsidRPr="00507744" w:rsidRDefault="00507744" w:rsidP="0050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D63B9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описывать обязательные знания и умения, необходимыедля приоб</w:t>
            </w:r>
            <w:r w:rsidR="00EC1358" w:rsidRPr="00507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ретения финансовой грамотности.</w:t>
            </w:r>
          </w:p>
        </w:tc>
      </w:tr>
    </w:tbl>
    <w:p w:rsidR="00B52EFF" w:rsidRPr="00B52EFF" w:rsidRDefault="00B52EFF" w:rsidP="00B5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B52EFF" w:rsidRPr="00B52EFF" w:rsidSect="00B52EFF">
          <w:pgSz w:w="16838" w:h="11906" w:orient="landscape"/>
          <w:pgMar w:top="1418" w:right="568" w:bottom="850" w:left="1134" w:header="720" w:footer="720" w:gutter="0"/>
          <w:cols w:space="720"/>
          <w:docGrid w:linePitch="600" w:charSpace="32768"/>
        </w:sectPr>
      </w:pPr>
    </w:p>
    <w:p w:rsidR="00B52EFF" w:rsidRPr="0006562C" w:rsidRDefault="00B52EFF" w:rsidP="00B62B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56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Учебно-методическое обеспечение образовательного процесса</w:t>
      </w:r>
    </w:p>
    <w:p w:rsidR="00B52EFF" w:rsidRPr="00B52EFF" w:rsidRDefault="00B52EFF" w:rsidP="00B52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536"/>
        <w:gridCol w:w="6221"/>
      </w:tblGrid>
      <w:tr w:rsidR="00F02162" w:rsidRPr="0006562C" w:rsidTr="00F02162">
        <w:trPr>
          <w:trHeight w:val="1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62" w:rsidRPr="0006562C" w:rsidRDefault="00F02162" w:rsidP="00B52E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62" w:rsidRPr="0006562C" w:rsidRDefault="00F02162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62" w:rsidRPr="0006562C" w:rsidRDefault="00F02162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6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Методическое пособие</w:t>
            </w:r>
          </w:p>
        </w:tc>
      </w:tr>
      <w:tr w:rsidR="00F02162" w:rsidRPr="0006562C" w:rsidTr="00F02162">
        <w:trPr>
          <w:trHeight w:val="8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62" w:rsidRPr="0006562C" w:rsidRDefault="00F02162" w:rsidP="00F021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06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162" w:rsidRPr="00B62B1F" w:rsidRDefault="00F02162" w:rsidP="00B52E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Финансовая </w:t>
            </w:r>
            <w:r w:rsidRPr="00B62B1F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грамотность: учебная программа. 5—7 классы </w:t>
            </w:r>
            <w:proofErr w:type="spellStart"/>
            <w:r w:rsidRPr="00B62B1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62B1F">
              <w:rPr>
                <w:rFonts w:ascii="Times New Roman" w:hAnsi="Times New Roman" w:cs="Times New Roman"/>
                <w:sz w:val="24"/>
                <w:szCs w:val="24"/>
              </w:rPr>
              <w:t xml:space="preserve">.  Е.А. Вигдорчик, И.В. </w:t>
            </w:r>
            <w:proofErr w:type="spellStart"/>
            <w:r w:rsidRPr="00B62B1F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B62B1F">
              <w:rPr>
                <w:rFonts w:ascii="Times New Roman" w:hAnsi="Times New Roman" w:cs="Times New Roman"/>
                <w:sz w:val="24"/>
                <w:szCs w:val="24"/>
              </w:rPr>
              <w:t xml:space="preserve">, Ю.Н. </w:t>
            </w:r>
            <w:proofErr w:type="spellStart"/>
            <w:r w:rsidRPr="00B62B1F">
              <w:rPr>
                <w:rFonts w:ascii="Times New Roman" w:hAnsi="Times New Roman" w:cs="Times New Roman"/>
                <w:sz w:val="24"/>
                <w:szCs w:val="24"/>
              </w:rPr>
              <w:t>Корлюгова</w:t>
            </w:r>
            <w:proofErr w:type="spellEnd"/>
            <w:r w:rsidRPr="00B62B1F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B62B1F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B62B1F">
              <w:rPr>
                <w:rFonts w:ascii="Times New Roman" w:hAnsi="Times New Roman" w:cs="Times New Roman"/>
                <w:sz w:val="24"/>
                <w:szCs w:val="24"/>
              </w:rPr>
              <w:t xml:space="preserve"> — М.: ВАКО, 2018.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162" w:rsidRPr="00B62B1F" w:rsidRDefault="00F02162" w:rsidP="0006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B1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Финансовая грамотность: рабочая тетрадь. 5–7 классы </w:t>
            </w:r>
            <w:proofErr w:type="spellStart"/>
            <w:r w:rsidRPr="00B62B1F">
              <w:rPr>
                <w:rFonts w:ascii="Times New Roman" w:eastAsia="FreeSetLight-Regular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62B1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. орг. — М.:ВАКО, 2018. </w:t>
            </w:r>
          </w:p>
          <w:p w:rsidR="00F02162" w:rsidRPr="00B62B1F" w:rsidRDefault="00F02162" w:rsidP="0006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2B1F">
              <w:rPr>
                <w:rFonts w:ascii="Times New Roman" w:hAnsi="Times New Roman" w:cs="Times New Roman"/>
                <w:bCs/>
                <w:sz w:val="24"/>
                <w:szCs w:val="24"/>
              </w:rPr>
              <w:t>Липсиц</w:t>
            </w:r>
            <w:proofErr w:type="spellEnd"/>
            <w:r w:rsidRPr="00B62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И.В., Вигдорчик Е.А.</w:t>
            </w:r>
            <w:r w:rsidRPr="00B62B1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Финансовая грамотность: материалы для учащихся. 5–7 классы </w:t>
            </w:r>
            <w:proofErr w:type="spellStart"/>
            <w:r w:rsidRPr="00B62B1F">
              <w:rPr>
                <w:rFonts w:ascii="Times New Roman" w:eastAsia="FreeSetLight-Regular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62B1F">
              <w:rPr>
                <w:rFonts w:ascii="Times New Roman" w:eastAsia="FreeSetLight-Regular" w:hAnsi="Times New Roman" w:cs="Times New Roman"/>
                <w:sz w:val="24"/>
                <w:szCs w:val="24"/>
              </w:rPr>
              <w:t>.</w:t>
            </w:r>
          </w:p>
          <w:p w:rsidR="00F02162" w:rsidRPr="00B62B1F" w:rsidRDefault="00F02162" w:rsidP="0006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sz w:val="24"/>
                <w:szCs w:val="24"/>
              </w:rPr>
            </w:pPr>
            <w:r w:rsidRPr="00B62B1F">
              <w:rPr>
                <w:rFonts w:ascii="Times New Roman" w:eastAsia="FreeSetLight-Regular" w:hAnsi="Times New Roman" w:cs="Times New Roman"/>
                <w:sz w:val="24"/>
                <w:szCs w:val="24"/>
              </w:rPr>
              <w:t>орг. – М.: ВАКО, 2018.</w:t>
            </w:r>
          </w:p>
          <w:p w:rsidR="00F02162" w:rsidRPr="00B62B1F" w:rsidRDefault="00F02162" w:rsidP="0006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2B1F">
              <w:rPr>
                <w:rFonts w:ascii="Times New Roman" w:hAnsi="Times New Roman" w:cs="Times New Roman"/>
                <w:bCs/>
                <w:sz w:val="24"/>
                <w:szCs w:val="24"/>
              </w:rPr>
              <w:t>Корлюгова</w:t>
            </w:r>
            <w:proofErr w:type="spellEnd"/>
            <w:r w:rsidRPr="00B62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Ю.Н., </w:t>
            </w:r>
            <w:proofErr w:type="spellStart"/>
            <w:r w:rsidRPr="00B62B1F">
              <w:rPr>
                <w:rFonts w:ascii="Times New Roman" w:hAnsi="Times New Roman" w:cs="Times New Roman"/>
                <w:bCs/>
                <w:sz w:val="24"/>
                <w:szCs w:val="24"/>
              </w:rPr>
              <w:t>Половникова</w:t>
            </w:r>
            <w:proofErr w:type="spellEnd"/>
            <w:r w:rsidRPr="00B62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  <w:r w:rsidRPr="00B62B1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Финансовая грамотность: материалы для родителей. 5–7 классы </w:t>
            </w:r>
            <w:proofErr w:type="spellStart"/>
            <w:r w:rsidRPr="00B62B1F">
              <w:rPr>
                <w:rFonts w:ascii="Times New Roman" w:eastAsia="FreeSetLight-Regular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62B1F">
              <w:rPr>
                <w:rFonts w:ascii="Times New Roman" w:eastAsia="FreeSetLight-Regular" w:hAnsi="Times New Roman" w:cs="Times New Roman"/>
                <w:sz w:val="24"/>
                <w:szCs w:val="24"/>
              </w:rPr>
              <w:t>.</w:t>
            </w:r>
          </w:p>
          <w:p w:rsidR="00F02162" w:rsidRPr="00B62B1F" w:rsidRDefault="00F02162" w:rsidP="0006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sz w:val="24"/>
                <w:szCs w:val="24"/>
              </w:rPr>
            </w:pPr>
            <w:r w:rsidRPr="00B62B1F">
              <w:rPr>
                <w:rFonts w:ascii="Times New Roman" w:eastAsia="FreeSetLight-Regular" w:hAnsi="Times New Roman" w:cs="Times New Roman"/>
                <w:sz w:val="24"/>
                <w:szCs w:val="24"/>
              </w:rPr>
              <w:t>орг. — М.: ВАКО, 2018.</w:t>
            </w:r>
          </w:p>
          <w:p w:rsidR="00F02162" w:rsidRPr="00B62B1F" w:rsidRDefault="00F02162" w:rsidP="0006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2B1F">
              <w:rPr>
                <w:rFonts w:ascii="Times New Roman" w:hAnsi="Times New Roman" w:cs="Times New Roman"/>
                <w:bCs/>
                <w:sz w:val="24"/>
                <w:szCs w:val="24"/>
              </w:rPr>
              <w:t>Корлюгова</w:t>
            </w:r>
            <w:proofErr w:type="spellEnd"/>
            <w:r w:rsidRPr="00B62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Ю.Н., </w:t>
            </w:r>
            <w:proofErr w:type="spellStart"/>
            <w:r w:rsidRPr="00B62B1F">
              <w:rPr>
                <w:rFonts w:ascii="Times New Roman" w:hAnsi="Times New Roman" w:cs="Times New Roman"/>
                <w:bCs/>
                <w:sz w:val="24"/>
                <w:szCs w:val="24"/>
              </w:rPr>
              <w:t>Половникова</w:t>
            </w:r>
            <w:proofErr w:type="spellEnd"/>
            <w:r w:rsidRPr="00B62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  <w:r w:rsidRPr="00B62B1F">
              <w:rPr>
                <w:rFonts w:ascii="Times New Roman" w:eastAsia="FreeSetLight-Regular" w:hAnsi="Times New Roman" w:cs="Times New Roman"/>
                <w:sz w:val="24"/>
                <w:szCs w:val="24"/>
              </w:rPr>
              <w:t>Финансовая грамотность: Методические рекомендации для учителя. 5–7 классы</w:t>
            </w:r>
          </w:p>
          <w:p w:rsidR="00F02162" w:rsidRPr="00B62B1F" w:rsidRDefault="00F02162" w:rsidP="0006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2B1F">
              <w:rPr>
                <w:rFonts w:ascii="Times New Roman" w:eastAsia="FreeSetLight-Regular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62B1F">
              <w:rPr>
                <w:rFonts w:ascii="Times New Roman" w:eastAsia="FreeSetLight-Regular" w:hAnsi="Times New Roman" w:cs="Times New Roman"/>
                <w:sz w:val="24"/>
                <w:szCs w:val="24"/>
              </w:rPr>
              <w:t>. орг. – М.: ВАКО, 2018</w:t>
            </w:r>
          </w:p>
          <w:p w:rsidR="00F02162" w:rsidRPr="00B62B1F" w:rsidRDefault="00F02162" w:rsidP="003346B0">
            <w:pPr>
              <w:spacing w:after="0" w:line="240" w:lineRule="auto"/>
              <w:ind w:firstLine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62B1F" w:rsidRDefault="00B62B1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803F54" w:rsidRPr="00564A06" w:rsidRDefault="00803F54" w:rsidP="00B62B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A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 – тематическое планирование по  курсу «Финансовая грамотность» 6 класс 3</w:t>
      </w:r>
      <w:r w:rsidR="00F021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часов</w:t>
      </w:r>
    </w:p>
    <w:tbl>
      <w:tblPr>
        <w:tblW w:w="155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29"/>
        <w:gridCol w:w="3969"/>
        <w:gridCol w:w="1701"/>
        <w:gridCol w:w="4864"/>
        <w:gridCol w:w="2969"/>
        <w:gridCol w:w="809"/>
        <w:gridCol w:w="720"/>
      </w:tblGrid>
      <w:tr w:rsidR="00B62B1F" w:rsidRPr="00564A06" w:rsidTr="00B045D1">
        <w:trPr>
          <w:trHeight w:val="64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B1F" w:rsidRPr="00564A06" w:rsidRDefault="00B62B1F" w:rsidP="00B04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</w:t>
            </w:r>
            <w:proofErr w:type="spellEnd"/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B1F" w:rsidRPr="00564A06" w:rsidRDefault="00B62B1F" w:rsidP="00B04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Тема, 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B1F" w:rsidRPr="00564A06" w:rsidRDefault="00B62B1F" w:rsidP="00B04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Виды деятельности обучающихся</w:t>
            </w:r>
          </w:p>
        </w:tc>
        <w:tc>
          <w:tcPr>
            <w:tcW w:w="4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B1F" w:rsidRPr="00564A06" w:rsidRDefault="00B62B1F" w:rsidP="00B04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Планируемые </w:t>
            </w: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материала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B1F" w:rsidRPr="00564A06" w:rsidRDefault="00B045D1" w:rsidP="00B04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Учебно-практичес</w:t>
            </w:r>
            <w:r w:rsidR="00B62B1F"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кое, лабораторное оборудование и ТСО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B1F" w:rsidRPr="00564A06" w:rsidRDefault="00B62B1F" w:rsidP="00B04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B62B1F" w:rsidRPr="00564A06" w:rsidTr="00B045D1">
        <w:trPr>
          <w:trHeight w:val="61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B62B1F" w:rsidRPr="00564A06" w:rsidTr="00B045D1">
        <w:trPr>
          <w:jc w:val="center"/>
        </w:trPr>
        <w:tc>
          <w:tcPr>
            <w:tcW w:w="15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B1F" w:rsidRPr="00542F7F" w:rsidRDefault="00B62B1F" w:rsidP="00B0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КУРС «ФИНАНСОВАЯ ГРАМОТНОСТЬ</w:t>
            </w:r>
          </w:p>
        </w:tc>
      </w:tr>
      <w:tr w:rsidR="00B62B1F" w:rsidRPr="00564A06" w:rsidTr="00B045D1">
        <w:trPr>
          <w:trHeight w:val="842"/>
          <w:jc w:val="center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62B1F" w:rsidRPr="00564A06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Почему важно развивать свою финансовую грамотность.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Финансы. Основные понятия темы.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296"/>
          <w:jc w:val="center"/>
        </w:trPr>
        <w:tc>
          <w:tcPr>
            <w:tcW w:w="1558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Модуль 1. Доходы и расходы семьи</w:t>
            </w:r>
          </w:p>
          <w:p w:rsidR="00B62B1F" w:rsidRPr="00B045D1" w:rsidRDefault="00B62B1F" w:rsidP="00B045D1">
            <w:pPr>
              <w:suppressAutoHyphens/>
              <w:snapToGrid w:val="0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258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62B1F" w:rsidRPr="00564A06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От че</w:t>
            </w:r>
            <w:r w:rsidR="00B045D1">
              <w:rPr>
                <w:rFonts w:ascii="Times New Roman" w:hAnsi="Times New Roman" w:cs="Times New Roman"/>
                <w:sz w:val="24"/>
                <w:szCs w:val="24"/>
              </w:rPr>
              <w:t>го зависит благосостояние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и потребители. Заработная плата. Собственность. Доходы от собственности. Арендная плата. Проценты. Прибыль. Дивиденды. Социальные выплаты. </w:t>
            </w:r>
          </w:p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Материнский капитал. Кредиты.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39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2B1F" w:rsidRPr="00564A06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Учимся оцени</w:t>
            </w:r>
            <w:r w:rsidR="00B045D1">
              <w:rPr>
                <w:rFonts w:ascii="Times New Roman" w:hAnsi="Times New Roman" w:cs="Times New Roman"/>
                <w:sz w:val="24"/>
                <w:szCs w:val="24"/>
              </w:rPr>
              <w:t>вать финансовое поведение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Находить информацию</w:t>
            </w:r>
          </w:p>
        </w:tc>
        <w:tc>
          <w:tcPr>
            <w:tcW w:w="4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196"/>
          <w:jc w:val="center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62B1F" w:rsidRPr="00564A06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Учимся оцен</w:t>
            </w:r>
            <w:r w:rsidR="00B045D1">
              <w:rPr>
                <w:rFonts w:ascii="Times New Roman" w:hAnsi="Times New Roman" w:cs="Times New Roman"/>
                <w:sz w:val="24"/>
                <w:szCs w:val="24"/>
              </w:rPr>
              <w:t>ивать своё финансовое поведение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48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259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62B1F" w:rsidRPr="00564A06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Деньги: что это такое.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 xml:space="preserve">Деньги. Обмен. Товарные деньги. Символические деньги. </w:t>
            </w:r>
          </w:p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Драгоценные металлы. Монеты. Купюры. Наличные деньги. Безналичные деньги. Гознак. Центральный банк. Банки. Фальшивые деньги.</w:t>
            </w: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176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045D1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"Деньги"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48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312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Из чего складываются доходы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Находить информацию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39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доходы.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Денежная реформа. Деноминация. Девальвация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380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Исследуем доходы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326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"Доходы семьи"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326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Как появляются расходы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первой необходимости. </w:t>
            </w:r>
          </w:p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 xml:space="preserve">Товары текущего потребления. Товары длительного пользования. </w:t>
            </w:r>
          </w:p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Услуги. Коммунальные услуги и управление коммунальными платежами. Детские расходы.</w:t>
            </w: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312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Учимся считать семейные расходы.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Находить информацию</w:t>
            </w:r>
          </w:p>
        </w:tc>
        <w:tc>
          <w:tcPr>
            <w:tcW w:w="4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271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Исследуем расходы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4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339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"Расходы семьи".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48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366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Как сформировать семейный бюджет.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Сравнивать возможности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Кредит. Проценты по кредиту. Долги. Сбережения, виды сбережений, депозиты, пластиковые карты. Вклады. Проценты по вкладам</w:t>
            </w: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217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Ролевая игра "Семейный совет по составлению бюджета"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203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"Семейный бюджет".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48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237"/>
          <w:jc w:val="center"/>
        </w:trPr>
        <w:tc>
          <w:tcPr>
            <w:tcW w:w="1558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Риски потери денег и имущества и как человек может от этого защититься</w:t>
            </w:r>
          </w:p>
        </w:tc>
      </w:tr>
      <w:tr w:rsidR="00B62B1F" w:rsidRPr="00564A06" w:rsidTr="00B045D1">
        <w:trPr>
          <w:trHeight w:val="28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21-22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"Доходы и расходы семьи".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24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 xml:space="preserve">Почему возникают риски потери денег и имущества и как от этого </w:t>
            </w:r>
            <w:r w:rsidRPr="00564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защитится.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</w:t>
            </w:r>
            <w:r w:rsidRPr="00B04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Аварии. Болезни. Несчастные случаи. Катастрофы. Страхование. Страховая </w:t>
            </w:r>
            <w:r w:rsidRPr="00B04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компания. Страховой полис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298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564A06" w:rsidRDefault="00B62B1F" w:rsidP="00B045D1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Что такое страхование и для чего оно необходимо.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259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564A06" w:rsidRDefault="00B62B1F" w:rsidP="00B045D1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Что и как можно страховать.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Находить информацию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259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564A06" w:rsidRDefault="00B62B1F" w:rsidP="00B045D1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Ролевая игра "Страхование".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259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564A06" w:rsidRDefault="00B62B1F" w:rsidP="00B045D1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Исследуем, что застраховано в семье и сколько это стоит.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B1F" w:rsidRPr="00564A06" w:rsidTr="00B045D1">
        <w:trPr>
          <w:trHeight w:val="259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564A06" w:rsidRDefault="00B62B1F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564A06" w:rsidRDefault="00B62B1F" w:rsidP="00B045D1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Как определить надёжность страховых компаний.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B1F" w:rsidRPr="00B045D1" w:rsidRDefault="00B62B1F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D1" w:rsidRPr="00564A06" w:rsidTr="00B045D1">
        <w:trPr>
          <w:trHeight w:val="259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D1" w:rsidRPr="00564A06" w:rsidRDefault="00B045D1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D1" w:rsidRPr="00564A06" w:rsidRDefault="00B045D1" w:rsidP="00B045D1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Как работает страховая компания.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D1" w:rsidRPr="00B045D1" w:rsidRDefault="00B045D1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D1" w:rsidRPr="00B045D1" w:rsidRDefault="00B045D1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5D1" w:rsidRPr="00B045D1" w:rsidRDefault="00B045D1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D1" w:rsidRPr="00B045D1" w:rsidRDefault="00B045D1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5D1" w:rsidRPr="00B045D1" w:rsidRDefault="00B045D1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D1" w:rsidRPr="00564A06" w:rsidTr="00B045D1">
        <w:trPr>
          <w:trHeight w:val="259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D1" w:rsidRPr="00564A06" w:rsidRDefault="00B045D1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D1" w:rsidRPr="00564A06" w:rsidRDefault="00B045D1" w:rsidP="00B045D1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"Страхование".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D1" w:rsidRPr="00B045D1" w:rsidRDefault="00B045D1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D1" w:rsidRPr="00B045D1" w:rsidRDefault="00B045D1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5D1" w:rsidRPr="00B045D1" w:rsidRDefault="00B045D1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D1" w:rsidRPr="00B045D1" w:rsidRDefault="00B045D1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5D1" w:rsidRPr="00B045D1" w:rsidRDefault="00B045D1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D1" w:rsidRPr="00564A06" w:rsidTr="00B045D1">
        <w:trPr>
          <w:trHeight w:val="259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D1" w:rsidRPr="00564A06" w:rsidRDefault="00B045D1" w:rsidP="00B045D1">
            <w:pPr>
              <w:suppressAutoHyphens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D1" w:rsidRPr="00564A06" w:rsidRDefault="00B045D1" w:rsidP="00B045D1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4A06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"Риски потери денег и имущества и как человек может от этого защититься".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D1" w:rsidRPr="00B045D1" w:rsidRDefault="00B045D1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D1" w:rsidRPr="00B045D1" w:rsidRDefault="00B045D1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5D1" w:rsidRPr="00B045D1" w:rsidRDefault="00B045D1" w:rsidP="00B045D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D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5D1" w:rsidRPr="00B045D1" w:rsidRDefault="00B045D1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5D1" w:rsidRPr="00B045D1" w:rsidRDefault="00B045D1" w:rsidP="00B045D1">
            <w:pPr>
              <w:snapToGrid w:val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FA1" w:rsidRPr="00B62B1F" w:rsidRDefault="00105FA1" w:rsidP="00B62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105FA1" w:rsidRPr="00B62B1F" w:rsidSect="00B62B1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eeSetLight-Regular">
    <w:altName w:val="MS Gothic"/>
    <w:panose1 w:val="00000000000000000000"/>
    <w:charset w:val="80"/>
    <w:family w:val="swiss"/>
    <w:notTrueType/>
    <w:pitch w:val="default"/>
    <w:sig w:usb0="00000201" w:usb1="080F0000" w:usb2="00000010" w:usb3="00000000" w:csb0="00120004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hint="default"/>
        <w:sz w:val="20"/>
        <w:szCs w:val="20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Symbol" w:hint="default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1287" w:hanging="360"/>
      </w:pPr>
      <w:rPr>
        <w:rFonts w:ascii="Wingdings" w:hAnsi="Wingdings" w:hint="default"/>
        <w:sz w:val="28"/>
        <w:szCs w:val="28"/>
      </w:rPr>
    </w:lvl>
  </w:abstractNum>
  <w:abstractNum w:abstractNumId="7">
    <w:nsid w:val="7C3A00D3"/>
    <w:multiLevelType w:val="hybridMultilevel"/>
    <w:tmpl w:val="7D42D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0C6"/>
    <w:rsid w:val="000006D6"/>
    <w:rsid w:val="00001A23"/>
    <w:rsid w:val="0000217B"/>
    <w:rsid w:val="00002B3C"/>
    <w:rsid w:val="000032F6"/>
    <w:rsid w:val="0000346F"/>
    <w:rsid w:val="00003C37"/>
    <w:rsid w:val="00020B2A"/>
    <w:rsid w:val="00021DF9"/>
    <w:rsid w:val="00023B4F"/>
    <w:rsid w:val="00024366"/>
    <w:rsid w:val="00024CEB"/>
    <w:rsid w:val="00025182"/>
    <w:rsid w:val="00025F2D"/>
    <w:rsid w:val="00030CE1"/>
    <w:rsid w:val="00030FD2"/>
    <w:rsid w:val="0003138B"/>
    <w:rsid w:val="00033F07"/>
    <w:rsid w:val="00035377"/>
    <w:rsid w:val="0003783A"/>
    <w:rsid w:val="00041CB6"/>
    <w:rsid w:val="0004284A"/>
    <w:rsid w:val="00044B33"/>
    <w:rsid w:val="0004763C"/>
    <w:rsid w:val="00047B3A"/>
    <w:rsid w:val="000516D5"/>
    <w:rsid w:val="000534F9"/>
    <w:rsid w:val="00054722"/>
    <w:rsid w:val="00055D32"/>
    <w:rsid w:val="00055EF3"/>
    <w:rsid w:val="0005671E"/>
    <w:rsid w:val="00060DC6"/>
    <w:rsid w:val="00061A96"/>
    <w:rsid w:val="00062C2E"/>
    <w:rsid w:val="00064C3A"/>
    <w:rsid w:val="0006562C"/>
    <w:rsid w:val="0006702F"/>
    <w:rsid w:val="00070DAA"/>
    <w:rsid w:val="00070ED2"/>
    <w:rsid w:val="00072BB1"/>
    <w:rsid w:val="00076DAB"/>
    <w:rsid w:val="000775F8"/>
    <w:rsid w:val="00083B33"/>
    <w:rsid w:val="00083DA2"/>
    <w:rsid w:val="0008402A"/>
    <w:rsid w:val="00084284"/>
    <w:rsid w:val="00085A45"/>
    <w:rsid w:val="00086397"/>
    <w:rsid w:val="00086820"/>
    <w:rsid w:val="00087130"/>
    <w:rsid w:val="0008719A"/>
    <w:rsid w:val="00090C25"/>
    <w:rsid w:val="00091035"/>
    <w:rsid w:val="00094E03"/>
    <w:rsid w:val="00095737"/>
    <w:rsid w:val="00095883"/>
    <w:rsid w:val="00095ACA"/>
    <w:rsid w:val="0009695C"/>
    <w:rsid w:val="000974BB"/>
    <w:rsid w:val="00097821"/>
    <w:rsid w:val="00097D1F"/>
    <w:rsid w:val="000A296E"/>
    <w:rsid w:val="000A37AF"/>
    <w:rsid w:val="000B395D"/>
    <w:rsid w:val="000B4814"/>
    <w:rsid w:val="000B4C5C"/>
    <w:rsid w:val="000C0A94"/>
    <w:rsid w:val="000C0BBC"/>
    <w:rsid w:val="000C36C5"/>
    <w:rsid w:val="000C6C05"/>
    <w:rsid w:val="000D0B16"/>
    <w:rsid w:val="000D3E4B"/>
    <w:rsid w:val="000D6FA2"/>
    <w:rsid w:val="000E071C"/>
    <w:rsid w:val="000E3D68"/>
    <w:rsid w:val="000E56D6"/>
    <w:rsid w:val="000E7D63"/>
    <w:rsid w:val="000F0D06"/>
    <w:rsid w:val="000F2937"/>
    <w:rsid w:val="000F511A"/>
    <w:rsid w:val="00100D96"/>
    <w:rsid w:val="00100E28"/>
    <w:rsid w:val="00105FA1"/>
    <w:rsid w:val="001061CE"/>
    <w:rsid w:val="001067CB"/>
    <w:rsid w:val="00111FA8"/>
    <w:rsid w:val="0011301C"/>
    <w:rsid w:val="001167DA"/>
    <w:rsid w:val="00120B92"/>
    <w:rsid w:val="00122862"/>
    <w:rsid w:val="00123897"/>
    <w:rsid w:val="00124A8E"/>
    <w:rsid w:val="001268D3"/>
    <w:rsid w:val="00127306"/>
    <w:rsid w:val="00130D9A"/>
    <w:rsid w:val="0013108E"/>
    <w:rsid w:val="001326C2"/>
    <w:rsid w:val="00132A3A"/>
    <w:rsid w:val="00133200"/>
    <w:rsid w:val="001336AD"/>
    <w:rsid w:val="0013554B"/>
    <w:rsid w:val="001369F0"/>
    <w:rsid w:val="001427B0"/>
    <w:rsid w:val="0014332A"/>
    <w:rsid w:val="001439D3"/>
    <w:rsid w:val="00143B51"/>
    <w:rsid w:val="001504F9"/>
    <w:rsid w:val="00153326"/>
    <w:rsid w:val="00155B8C"/>
    <w:rsid w:val="00157212"/>
    <w:rsid w:val="00160CBF"/>
    <w:rsid w:val="0017117C"/>
    <w:rsid w:val="00175DC1"/>
    <w:rsid w:val="00176B05"/>
    <w:rsid w:val="00180A8B"/>
    <w:rsid w:val="001818AC"/>
    <w:rsid w:val="0018242C"/>
    <w:rsid w:val="001831AA"/>
    <w:rsid w:val="00183DFE"/>
    <w:rsid w:val="001853C2"/>
    <w:rsid w:val="001858D6"/>
    <w:rsid w:val="0018646B"/>
    <w:rsid w:val="001905E9"/>
    <w:rsid w:val="00190D5C"/>
    <w:rsid w:val="00190EF7"/>
    <w:rsid w:val="00192566"/>
    <w:rsid w:val="00193A87"/>
    <w:rsid w:val="001970B4"/>
    <w:rsid w:val="001A4BA4"/>
    <w:rsid w:val="001A53B8"/>
    <w:rsid w:val="001A690A"/>
    <w:rsid w:val="001A712C"/>
    <w:rsid w:val="001B1C29"/>
    <w:rsid w:val="001B273F"/>
    <w:rsid w:val="001B66BA"/>
    <w:rsid w:val="001C3579"/>
    <w:rsid w:val="001C43E2"/>
    <w:rsid w:val="001C488F"/>
    <w:rsid w:val="001C4CA1"/>
    <w:rsid w:val="001C64B3"/>
    <w:rsid w:val="001D0CB5"/>
    <w:rsid w:val="001D12A2"/>
    <w:rsid w:val="001D38C7"/>
    <w:rsid w:val="001D48AE"/>
    <w:rsid w:val="001D6303"/>
    <w:rsid w:val="001D6694"/>
    <w:rsid w:val="001D7B56"/>
    <w:rsid w:val="001E0A94"/>
    <w:rsid w:val="001E222E"/>
    <w:rsid w:val="001E4832"/>
    <w:rsid w:val="001E4B68"/>
    <w:rsid w:val="001E583C"/>
    <w:rsid w:val="001E5E6D"/>
    <w:rsid w:val="001E607E"/>
    <w:rsid w:val="001E6DFB"/>
    <w:rsid w:val="001E758C"/>
    <w:rsid w:val="001E784C"/>
    <w:rsid w:val="001F0E93"/>
    <w:rsid w:val="001F25A4"/>
    <w:rsid w:val="001F3AD5"/>
    <w:rsid w:val="001F68A7"/>
    <w:rsid w:val="001F75D1"/>
    <w:rsid w:val="001F765E"/>
    <w:rsid w:val="001F7FDF"/>
    <w:rsid w:val="00200034"/>
    <w:rsid w:val="00203E78"/>
    <w:rsid w:val="00204234"/>
    <w:rsid w:val="00204475"/>
    <w:rsid w:val="002045DD"/>
    <w:rsid w:val="00206AC0"/>
    <w:rsid w:val="00210758"/>
    <w:rsid w:val="00212276"/>
    <w:rsid w:val="002129A1"/>
    <w:rsid w:val="00212FFC"/>
    <w:rsid w:val="002156BE"/>
    <w:rsid w:val="00216FEF"/>
    <w:rsid w:val="0022137B"/>
    <w:rsid w:val="002264A6"/>
    <w:rsid w:val="00226D2E"/>
    <w:rsid w:val="00227A29"/>
    <w:rsid w:val="00231283"/>
    <w:rsid w:val="00231F63"/>
    <w:rsid w:val="00233B6D"/>
    <w:rsid w:val="002349FB"/>
    <w:rsid w:val="00235586"/>
    <w:rsid w:val="00235DF8"/>
    <w:rsid w:val="00235E32"/>
    <w:rsid w:val="0023695F"/>
    <w:rsid w:val="00237F93"/>
    <w:rsid w:val="0024025C"/>
    <w:rsid w:val="002444C9"/>
    <w:rsid w:val="00245173"/>
    <w:rsid w:val="00247A3C"/>
    <w:rsid w:val="00250C7C"/>
    <w:rsid w:val="00251DD2"/>
    <w:rsid w:val="00252EBE"/>
    <w:rsid w:val="00254350"/>
    <w:rsid w:val="002560CB"/>
    <w:rsid w:val="002579AB"/>
    <w:rsid w:val="00257C54"/>
    <w:rsid w:val="00263BB3"/>
    <w:rsid w:val="00265050"/>
    <w:rsid w:val="002657BF"/>
    <w:rsid w:val="00265B6C"/>
    <w:rsid w:val="0026605D"/>
    <w:rsid w:val="00266CEF"/>
    <w:rsid w:val="0027123F"/>
    <w:rsid w:val="00271347"/>
    <w:rsid w:val="002718DC"/>
    <w:rsid w:val="00274322"/>
    <w:rsid w:val="0028092E"/>
    <w:rsid w:val="002821A8"/>
    <w:rsid w:val="00282A3E"/>
    <w:rsid w:val="00282CF3"/>
    <w:rsid w:val="00282D33"/>
    <w:rsid w:val="002831CF"/>
    <w:rsid w:val="00292B35"/>
    <w:rsid w:val="002938CF"/>
    <w:rsid w:val="002975AD"/>
    <w:rsid w:val="002976DB"/>
    <w:rsid w:val="002A1C94"/>
    <w:rsid w:val="002A2892"/>
    <w:rsid w:val="002A4A28"/>
    <w:rsid w:val="002A54C8"/>
    <w:rsid w:val="002A5D5A"/>
    <w:rsid w:val="002A65F0"/>
    <w:rsid w:val="002B02B9"/>
    <w:rsid w:val="002B0450"/>
    <w:rsid w:val="002B2D45"/>
    <w:rsid w:val="002B3DF3"/>
    <w:rsid w:val="002B6094"/>
    <w:rsid w:val="002B6217"/>
    <w:rsid w:val="002B6243"/>
    <w:rsid w:val="002B7D28"/>
    <w:rsid w:val="002C11CC"/>
    <w:rsid w:val="002C1344"/>
    <w:rsid w:val="002C2ABA"/>
    <w:rsid w:val="002C4C48"/>
    <w:rsid w:val="002C6771"/>
    <w:rsid w:val="002C6E9C"/>
    <w:rsid w:val="002C71B5"/>
    <w:rsid w:val="002D3232"/>
    <w:rsid w:val="002D7208"/>
    <w:rsid w:val="002D7DEC"/>
    <w:rsid w:val="002E1BB3"/>
    <w:rsid w:val="002E2C52"/>
    <w:rsid w:val="002E5951"/>
    <w:rsid w:val="002E67BE"/>
    <w:rsid w:val="002F0517"/>
    <w:rsid w:val="002F11E5"/>
    <w:rsid w:val="002F23F9"/>
    <w:rsid w:val="002F2CF7"/>
    <w:rsid w:val="002F33E5"/>
    <w:rsid w:val="002F7493"/>
    <w:rsid w:val="003018C0"/>
    <w:rsid w:val="00303075"/>
    <w:rsid w:val="00304952"/>
    <w:rsid w:val="00304AB9"/>
    <w:rsid w:val="00306433"/>
    <w:rsid w:val="003108D4"/>
    <w:rsid w:val="00311459"/>
    <w:rsid w:val="00312402"/>
    <w:rsid w:val="00314811"/>
    <w:rsid w:val="00315817"/>
    <w:rsid w:val="00316522"/>
    <w:rsid w:val="003225AB"/>
    <w:rsid w:val="0032326E"/>
    <w:rsid w:val="00323356"/>
    <w:rsid w:val="00323FFA"/>
    <w:rsid w:val="00324740"/>
    <w:rsid w:val="00324949"/>
    <w:rsid w:val="00327A35"/>
    <w:rsid w:val="00331D2B"/>
    <w:rsid w:val="00331E6B"/>
    <w:rsid w:val="00332A84"/>
    <w:rsid w:val="003346B0"/>
    <w:rsid w:val="00335020"/>
    <w:rsid w:val="00336781"/>
    <w:rsid w:val="00337D5A"/>
    <w:rsid w:val="0034053A"/>
    <w:rsid w:val="00340A7D"/>
    <w:rsid w:val="00340C27"/>
    <w:rsid w:val="0034224C"/>
    <w:rsid w:val="00342A74"/>
    <w:rsid w:val="00345BB5"/>
    <w:rsid w:val="00351820"/>
    <w:rsid w:val="003518EB"/>
    <w:rsid w:val="00352948"/>
    <w:rsid w:val="00354840"/>
    <w:rsid w:val="00355D9C"/>
    <w:rsid w:val="00357052"/>
    <w:rsid w:val="00362950"/>
    <w:rsid w:val="00365E45"/>
    <w:rsid w:val="00366DC6"/>
    <w:rsid w:val="00370EC5"/>
    <w:rsid w:val="0037145E"/>
    <w:rsid w:val="0037634D"/>
    <w:rsid w:val="0038369A"/>
    <w:rsid w:val="003846DC"/>
    <w:rsid w:val="0038480C"/>
    <w:rsid w:val="003868C4"/>
    <w:rsid w:val="00386AA6"/>
    <w:rsid w:val="00390024"/>
    <w:rsid w:val="003917E7"/>
    <w:rsid w:val="003918B2"/>
    <w:rsid w:val="003927C0"/>
    <w:rsid w:val="0039306B"/>
    <w:rsid w:val="00393273"/>
    <w:rsid w:val="00394663"/>
    <w:rsid w:val="0039732C"/>
    <w:rsid w:val="00397A21"/>
    <w:rsid w:val="003A540B"/>
    <w:rsid w:val="003A54D9"/>
    <w:rsid w:val="003A62A9"/>
    <w:rsid w:val="003A64A9"/>
    <w:rsid w:val="003A6AE4"/>
    <w:rsid w:val="003B008E"/>
    <w:rsid w:val="003B1340"/>
    <w:rsid w:val="003B41AF"/>
    <w:rsid w:val="003C0406"/>
    <w:rsid w:val="003C5606"/>
    <w:rsid w:val="003C5E44"/>
    <w:rsid w:val="003C626F"/>
    <w:rsid w:val="003D0C66"/>
    <w:rsid w:val="003D0DA1"/>
    <w:rsid w:val="003D23DF"/>
    <w:rsid w:val="003D6441"/>
    <w:rsid w:val="003D6D03"/>
    <w:rsid w:val="003E014E"/>
    <w:rsid w:val="003E0806"/>
    <w:rsid w:val="003E1D0E"/>
    <w:rsid w:val="003E24E7"/>
    <w:rsid w:val="003E2F69"/>
    <w:rsid w:val="003E699F"/>
    <w:rsid w:val="003F07D5"/>
    <w:rsid w:val="003F33D1"/>
    <w:rsid w:val="0040160D"/>
    <w:rsid w:val="004017D7"/>
    <w:rsid w:val="00401C8D"/>
    <w:rsid w:val="004049FD"/>
    <w:rsid w:val="00405DED"/>
    <w:rsid w:val="00406C2F"/>
    <w:rsid w:val="0040716A"/>
    <w:rsid w:val="00407501"/>
    <w:rsid w:val="0041035E"/>
    <w:rsid w:val="00410D0E"/>
    <w:rsid w:val="00411014"/>
    <w:rsid w:val="00412FBC"/>
    <w:rsid w:val="0041460E"/>
    <w:rsid w:val="00414A52"/>
    <w:rsid w:val="004152B7"/>
    <w:rsid w:val="00415A5A"/>
    <w:rsid w:val="004160B0"/>
    <w:rsid w:val="0041665E"/>
    <w:rsid w:val="00416976"/>
    <w:rsid w:val="0042042D"/>
    <w:rsid w:val="00420BFC"/>
    <w:rsid w:val="00420C51"/>
    <w:rsid w:val="004226A3"/>
    <w:rsid w:val="004233CC"/>
    <w:rsid w:val="004233E5"/>
    <w:rsid w:val="004244D0"/>
    <w:rsid w:val="00425CC7"/>
    <w:rsid w:val="00427EA3"/>
    <w:rsid w:val="00430D36"/>
    <w:rsid w:val="00432440"/>
    <w:rsid w:val="00432F26"/>
    <w:rsid w:val="00433C3F"/>
    <w:rsid w:val="00435B9A"/>
    <w:rsid w:val="00440582"/>
    <w:rsid w:val="00441772"/>
    <w:rsid w:val="00443593"/>
    <w:rsid w:val="00444EF8"/>
    <w:rsid w:val="004513FC"/>
    <w:rsid w:val="00456C3F"/>
    <w:rsid w:val="00457072"/>
    <w:rsid w:val="004640FA"/>
    <w:rsid w:val="0046470C"/>
    <w:rsid w:val="004665AE"/>
    <w:rsid w:val="00466F21"/>
    <w:rsid w:val="00470262"/>
    <w:rsid w:val="0047231D"/>
    <w:rsid w:val="004759C6"/>
    <w:rsid w:val="00480664"/>
    <w:rsid w:val="004818C0"/>
    <w:rsid w:val="00483613"/>
    <w:rsid w:val="00485588"/>
    <w:rsid w:val="00490510"/>
    <w:rsid w:val="00490A66"/>
    <w:rsid w:val="004937A0"/>
    <w:rsid w:val="0049422E"/>
    <w:rsid w:val="00495D05"/>
    <w:rsid w:val="004A271A"/>
    <w:rsid w:val="004A3893"/>
    <w:rsid w:val="004A44B3"/>
    <w:rsid w:val="004B17AC"/>
    <w:rsid w:val="004B1909"/>
    <w:rsid w:val="004B242C"/>
    <w:rsid w:val="004B2C8C"/>
    <w:rsid w:val="004B2E24"/>
    <w:rsid w:val="004B3D59"/>
    <w:rsid w:val="004B3F1A"/>
    <w:rsid w:val="004C0731"/>
    <w:rsid w:val="004C0C1D"/>
    <w:rsid w:val="004C0C82"/>
    <w:rsid w:val="004C10D5"/>
    <w:rsid w:val="004C1ABF"/>
    <w:rsid w:val="004C31D8"/>
    <w:rsid w:val="004C3665"/>
    <w:rsid w:val="004C3B36"/>
    <w:rsid w:val="004C3DFE"/>
    <w:rsid w:val="004C4073"/>
    <w:rsid w:val="004C4500"/>
    <w:rsid w:val="004C4BC8"/>
    <w:rsid w:val="004C4CB7"/>
    <w:rsid w:val="004C5192"/>
    <w:rsid w:val="004C5B64"/>
    <w:rsid w:val="004C6F12"/>
    <w:rsid w:val="004C794E"/>
    <w:rsid w:val="004D25F5"/>
    <w:rsid w:val="004D31E1"/>
    <w:rsid w:val="004D5219"/>
    <w:rsid w:val="004D601B"/>
    <w:rsid w:val="004E088C"/>
    <w:rsid w:val="004E0C6D"/>
    <w:rsid w:val="004E207C"/>
    <w:rsid w:val="004E38CB"/>
    <w:rsid w:val="004E5B65"/>
    <w:rsid w:val="004E6316"/>
    <w:rsid w:val="004F1402"/>
    <w:rsid w:val="004F63A2"/>
    <w:rsid w:val="00500113"/>
    <w:rsid w:val="00503F6B"/>
    <w:rsid w:val="005048C0"/>
    <w:rsid w:val="005075AC"/>
    <w:rsid w:val="00507744"/>
    <w:rsid w:val="00510AE2"/>
    <w:rsid w:val="005110B9"/>
    <w:rsid w:val="005119A4"/>
    <w:rsid w:val="00512304"/>
    <w:rsid w:val="00514D5A"/>
    <w:rsid w:val="00516A18"/>
    <w:rsid w:val="00516FE1"/>
    <w:rsid w:val="00517778"/>
    <w:rsid w:val="00517CDE"/>
    <w:rsid w:val="0052414E"/>
    <w:rsid w:val="00527231"/>
    <w:rsid w:val="00530F56"/>
    <w:rsid w:val="00531ED7"/>
    <w:rsid w:val="005325D8"/>
    <w:rsid w:val="00537616"/>
    <w:rsid w:val="00540D20"/>
    <w:rsid w:val="00542F7F"/>
    <w:rsid w:val="0054366B"/>
    <w:rsid w:val="00552D2E"/>
    <w:rsid w:val="0055422A"/>
    <w:rsid w:val="005558C7"/>
    <w:rsid w:val="005558E2"/>
    <w:rsid w:val="00557C67"/>
    <w:rsid w:val="00557E42"/>
    <w:rsid w:val="00560737"/>
    <w:rsid w:val="005608AD"/>
    <w:rsid w:val="00561D05"/>
    <w:rsid w:val="005624E1"/>
    <w:rsid w:val="005633A9"/>
    <w:rsid w:val="0056471C"/>
    <w:rsid w:val="00564A06"/>
    <w:rsid w:val="00564DB5"/>
    <w:rsid w:val="005658C6"/>
    <w:rsid w:val="005664BA"/>
    <w:rsid w:val="005675E2"/>
    <w:rsid w:val="00571003"/>
    <w:rsid w:val="00573653"/>
    <w:rsid w:val="0057420B"/>
    <w:rsid w:val="0057657B"/>
    <w:rsid w:val="00577810"/>
    <w:rsid w:val="00577B6A"/>
    <w:rsid w:val="00580778"/>
    <w:rsid w:val="00581460"/>
    <w:rsid w:val="00582949"/>
    <w:rsid w:val="00582C28"/>
    <w:rsid w:val="00583542"/>
    <w:rsid w:val="0058519A"/>
    <w:rsid w:val="00587325"/>
    <w:rsid w:val="0059070E"/>
    <w:rsid w:val="0059170B"/>
    <w:rsid w:val="00593C8E"/>
    <w:rsid w:val="00593F1B"/>
    <w:rsid w:val="00597C94"/>
    <w:rsid w:val="005A01CD"/>
    <w:rsid w:val="005A2412"/>
    <w:rsid w:val="005A3998"/>
    <w:rsid w:val="005A3A9F"/>
    <w:rsid w:val="005A553A"/>
    <w:rsid w:val="005A7D48"/>
    <w:rsid w:val="005B221F"/>
    <w:rsid w:val="005B5BC7"/>
    <w:rsid w:val="005C0963"/>
    <w:rsid w:val="005C0C57"/>
    <w:rsid w:val="005C1E3A"/>
    <w:rsid w:val="005C43F5"/>
    <w:rsid w:val="005C685B"/>
    <w:rsid w:val="005C688F"/>
    <w:rsid w:val="005D19CA"/>
    <w:rsid w:val="005D1ABE"/>
    <w:rsid w:val="005D3A75"/>
    <w:rsid w:val="005D7A7C"/>
    <w:rsid w:val="005E0688"/>
    <w:rsid w:val="005E105F"/>
    <w:rsid w:val="005E2829"/>
    <w:rsid w:val="005E4023"/>
    <w:rsid w:val="005E74BF"/>
    <w:rsid w:val="005F1EC7"/>
    <w:rsid w:val="005F2335"/>
    <w:rsid w:val="005F3050"/>
    <w:rsid w:val="005F357C"/>
    <w:rsid w:val="005F410B"/>
    <w:rsid w:val="005F4BE2"/>
    <w:rsid w:val="005F53BF"/>
    <w:rsid w:val="005F5BDD"/>
    <w:rsid w:val="005F5CBA"/>
    <w:rsid w:val="005F658B"/>
    <w:rsid w:val="005F6C03"/>
    <w:rsid w:val="005F6CAB"/>
    <w:rsid w:val="00600527"/>
    <w:rsid w:val="006022AE"/>
    <w:rsid w:val="006031FB"/>
    <w:rsid w:val="006033D9"/>
    <w:rsid w:val="00604B8C"/>
    <w:rsid w:val="00604C46"/>
    <w:rsid w:val="0060591B"/>
    <w:rsid w:val="00606789"/>
    <w:rsid w:val="00606B9D"/>
    <w:rsid w:val="00610632"/>
    <w:rsid w:val="006141CB"/>
    <w:rsid w:val="00616433"/>
    <w:rsid w:val="0062182C"/>
    <w:rsid w:val="00621FA8"/>
    <w:rsid w:val="00623333"/>
    <w:rsid w:val="00624012"/>
    <w:rsid w:val="00627B59"/>
    <w:rsid w:val="006329E2"/>
    <w:rsid w:val="006355B1"/>
    <w:rsid w:val="006363EE"/>
    <w:rsid w:val="006366CA"/>
    <w:rsid w:val="006421EB"/>
    <w:rsid w:val="00642E28"/>
    <w:rsid w:val="00643DD3"/>
    <w:rsid w:val="00650360"/>
    <w:rsid w:val="0066345D"/>
    <w:rsid w:val="00665276"/>
    <w:rsid w:val="00666182"/>
    <w:rsid w:val="006673CE"/>
    <w:rsid w:val="0067008F"/>
    <w:rsid w:val="00671010"/>
    <w:rsid w:val="006722A5"/>
    <w:rsid w:val="006722CB"/>
    <w:rsid w:val="00672FB5"/>
    <w:rsid w:val="00673EC1"/>
    <w:rsid w:val="00676E1D"/>
    <w:rsid w:val="00677C0F"/>
    <w:rsid w:val="0068036F"/>
    <w:rsid w:val="006803D8"/>
    <w:rsid w:val="00682865"/>
    <w:rsid w:val="00684F9D"/>
    <w:rsid w:val="006866CC"/>
    <w:rsid w:val="00686845"/>
    <w:rsid w:val="00687209"/>
    <w:rsid w:val="006876EB"/>
    <w:rsid w:val="00687712"/>
    <w:rsid w:val="00690447"/>
    <w:rsid w:val="00690788"/>
    <w:rsid w:val="00691E56"/>
    <w:rsid w:val="0069235A"/>
    <w:rsid w:val="00692B9A"/>
    <w:rsid w:val="00692F5B"/>
    <w:rsid w:val="00694017"/>
    <w:rsid w:val="00695269"/>
    <w:rsid w:val="00696334"/>
    <w:rsid w:val="0069698E"/>
    <w:rsid w:val="0069743C"/>
    <w:rsid w:val="006976E7"/>
    <w:rsid w:val="00697CDA"/>
    <w:rsid w:val="006A0EAA"/>
    <w:rsid w:val="006A204C"/>
    <w:rsid w:val="006A2748"/>
    <w:rsid w:val="006A334B"/>
    <w:rsid w:val="006A5C10"/>
    <w:rsid w:val="006A689C"/>
    <w:rsid w:val="006A76D2"/>
    <w:rsid w:val="006B07C1"/>
    <w:rsid w:val="006B0E17"/>
    <w:rsid w:val="006B332A"/>
    <w:rsid w:val="006B3F41"/>
    <w:rsid w:val="006B5F94"/>
    <w:rsid w:val="006B6FDC"/>
    <w:rsid w:val="006B7783"/>
    <w:rsid w:val="006C14C5"/>
    <w:rsid w:val="006C33A9"/>
    <w:rsid w:val="006C3429"/>
    <w:rsid w:val="006C3874"/>
    <w:rsid w:val="006C68D6"/>
    <w:rsid w:val="006D0297"/>
    <w:rsid w:val="006D481D"/>
    <w:rsid w:val="006D4DD0"/>
    <w:rsid w:val="006D5CEE"/>
    <w:rsid w:val="006E00E8"/>
    <w:rsid w:val="006E0842"/>
    <w:rsid w:val="006E2FFC"/>
    <w:rsid w:val="006E3CB7"/>
    <w:rsid w:val="006E6AF1"/>
    <w:rsid w:val="006E6C5D"/>
    <w:rsid w:val="006E7F43"/>
    <w:rsid w:val="006F2924"/>
    <w:rsid w:val="006F5771"/>
    <w:rsid w:val="006F5E3D"/>
    <w:rsid w:val="006F5FFF"/>
    <w:rsid w:val="006F650A"/>
    <w:rsid w:val="006F659B"/>
    <w:rsid w:val="00701C84"/>
    <w:rsid w:val="007042DE"/>
    <w:rsid w:val="007051BD"/>
    <w:rsid w:val="007068A0"/>
    <w:rsid w:val="0070741C"/>
    <w:rsid w:val="00707E06"/>
    <w:rsid w:val="007108C4"/>
    <w:rsid w:val="00710FDD"/>
    <w:rsid w:val="00711849"/>
    <w:rsid w:val="00711CD6"/>
    <w:rsid w:val="00714AD5"/>
    <w:rsid w:val="00714C1B"/>
    <w:rsid w:val="0071534B"/>
    <w:rsid w:val="00715A1B"/>
    <w:rsid w:val="007169C7"/>
    <w:rsid w:val="007201A9"/>
    <w:rsid w:val="00721AEA"/>
    <w:rsid w:val="00722C66"/>
    <w:rsid w:val="007277A0"/>
    <w:rsid w:val="007324EE"/>
    <w:rsid w:val="00732C0F"/>
    <w:rsid w:val="0073351B"/>
    <w:rsid w:val="00733F69"/>
    <w:rsid w:val="0073402B"/>
    <w:rsid w:val="007343A4"/>
    <w:rsid w:val="00734E01"/>
    <w:rsid w:val="00735B47"/>
    <w:rsid w:val="007375E1"/>
    <w:rsid w:val="00737EB5"/>
    <w:rsid w:val="007408A8"/>
    <w:rsid w:val="00742B8B"/>
    <w:rsid w:val="0074337F"/>
    <w:rsid w:val="007477A6"/>
    <w:rsid w:val="00756049"/>
    <w:rsid w:val="007576E9"/>
    <w:rsid w:val="0076016F"/>
    <w:rsid w:val="00764B38"/>
    <w:rsid w:val="007666FD"/>
    <w:rsid w:val="007673BC"/>
    <w:rsid w:val="00771D79"/>
    <w:rsid w:val="007721A9"/>
    <w:rsid w:val="0077581C"/>
    <w:rsid w:val="0077615E"/>
    <w:rsid w:val="00777AF3"/>
    <w:rsid w:val="00781B89"/>
    <w:rsid w:val="00782503"/>
    <w:rsid w:val="00784808"/>
    <w:rsid w:val="00785655"/>
    <w:rsid w:val="00786FA6"/>
    <w:rsid w:val="00787143"/>
    <w:rsid w:val="007914E7"/>
    <w:rsid w:val="007A059D"/>
    <w:rsid w:val="007A59F8"/>
    <w:rsid w:val="007A6CDA"/>
    <w:rsid w:val="007B165E"/>
    <w:rsid w:val="007B1BD8"/>
    <w:rsid w:val="007B274D"/>
    <w:rsid w:val="007B334C"/>
    <w:rsid w:val="007B3D5D"/>
    <w:rsid w:val="007B5A88"/>
    <w:rsid w:val="007B64F7"/>
    <w:rsid w:val="007B6B73"/>
    <w:rsid w:val="007C3031"/>
    <w:rsid w:val="007C44DC"/>
    <w:rsid w:val="007C50AF"/>
    <w:rsid w:val="007D1D8C"/>
    <w:rsid w:val="007D2499"/>
    <w:rsid w:val="007D4C29"/>
    <w:rsid w:val="007D68E6"/>
    <w:rsid w:val="007D77CE"/>
    <w:rsid w:val="007E059F"/>
    <w:rsid w:val="007E5B77"/>
    <w:rsid w:val="007E5F7F"/>
    <w:rsid w:val="007E7189"/>
    <w:rsid w:val="007E7DDF"/>
    <w:rsid w:val="007F2BB7"/>
    <w:rsid w:val="007F2DB0"/>
    <w:rsid w:val="007F3515"/>
    <w:rsid w:val="00803A40"/>
    <w:rsid w:val="00803F54"/>
    <w:rsid w:val="008040CB"/>
    <w:rsid w:val="0080411D"/>
    <w:rsid w:val="00804BF3"/>
    <w:rsid w:val="00811146"/>
    <w:rsid w:val="008139D6"/>
    <w:rsid w:val="00813B76"/>
    <w:rsid w:val="00813CC3"/>
    <w:rsid w:val="00815D6A"/>
    <w:rsid w:val="00816C08"/>
    <w:rsid w:val="00817399"/>
    <w:rsid w:val="00822724"/>
    <w:rsid w:val="00822A01"/>
    <w:rsid w:val="00823719"/>
    <w:rsid w:val="00823E01"/>
    <w:rsid w:val="00825725"/>
    <w:rsid w:val="00833C62"/>
    <w:rsid w:val="00834A37"/>
    <w:rsid w:val="008403D5"/>
    <w:rsid w:val="008407DC"/>
    <w:rsid w:val="00844F09"/>
    <w:rsid w:val="008516A7"/>
    <w:rsid w:val="00853E0B"/>
    <w:rsid w:val="00855785"/>
    <w:rsid w:val="00855B73"/>
    <w:rsid w:val="0085770A"/>
    <w:rsid w:val="008608B0"/>
    <w:rsid w:val="00860BBC"/>
    <w:rsid w:val="0086157B"/>
    <w:rsid w:val="00861873"/>
    <w:rsid w:val="00862DF8"/>
    <w:rsid w:val="00862E52"/>
    <w:rsid w:val="00862E97"/>
    <w:rsid w:val="00865515"/>
    <w:rsid w:val="00867C43"/>
    <w:rsid w:val="00871446"/>
    <w:rsid w:val="00871A5A"/>
    <w:rsid w:val="0087487F"/>
    <w:rsid w:val="0087757A"/>
    <w:rsid w:val="00877B0F"/>
    <w:rsid w:val="00877FB1"/>
    <w:rsid w:val="0088074E"/>
    <w:rsid w:val="008847A1"/>
    <w:rsid w:val="00884BCB"/>
    <w:rsid w:val="00884C40"/>
    <w:rsid w:val="0088529E"/>
    <w:rsid w:val="008870AB"/>
    <w:rsid w:val="00890B0D"/>
    <w:rsid w:val="00890DE0"/>
    <w:rsid w:val="00891D52"/>
    <w:rsid w:val="008926B0"/>
    <w:rsid w:val="00892AA8"/>
    <w:rsid w:val="008A07CF"/>
    <w:rsid w:val="008A49C5"/>
    <w:rsid w:val="008A5786"/>
    <w:rsid w:val="008A72F6"/>
    <w:rsid w:val="008A739B"/>
    <w:rsid w:val="008B287B"/>
    <w:rsid w:val="008B7435"/>
    <w:rsid w:val="008C0B03"/>
    <w:rsid w:val="008C0B9B"/>
    <w:rsid w:val="008C0BC3"/>
    <w:rsid w:val="008C136B"/>
    <w:rsid w:val="008C6AA3"/>
    <w:rsid w:val="008D0CFA"/>
    <w:rsid w:val="008D1AE2"/>
    <w:rsid w:val="008D1F68"/>
    <w:rsid w:val="008D2289"/>
    <w:rsid w:val="008D3BF3"/>
    <w:rsid w:val="008D4A0C"/>
    <w:rsid w:val="008D570F"/>
    <w:rsid w:val="008D6921"/>
    <w:rsid w:val="008D792C"/>
    <w:rsid w:val="008E09A3"/>
    <w:rsid w:val="008E19C4"/>
    <w:rsid w:val="008E5500"/>
    <w:rsid w:val="008E7BD1"/>
    <w:rsid w:val="008F0C4E"/>
    <w:rsid w:val="008F244C"/>
    <w:rsid w:val="008F39EC"/>
    <w:rsid w:val="008F5558"/>
    <w:rsid w:val="008F718E"/>
    <w:rsid w:val="008F7BBC"/>
    <w:rsid w:val="00902A95"/>
    <w:rsid w:val="00902F5D"/>
    <w:rsid w:val="009035D2"/>
    <w:rsid w:val="00903AF4"/>
    <w:rsid w:val="0090412A"/>
    <w:rsid w:val="00910BE9"/>
    <w:rsid w:val="00912E45"/>
    <w:rsid w:val="0091364C"/>
    <w:rsid w:val="0091436A"/>
    <w:rsid w:val="0091558A"/>
    <w:rsid w:val="0091655A"/>
    <w:rsid w:val="00917192"/>
    <w:rsid w:val="009179D3"/>
    <w:rsid w:val="0092008C"/>
    <w:rsid w:val="00922902"/>
    <w:rsid w:val="009240C6"/>
    <w:rsid w:val="00925E1A"/>
    <w:rsid w:val="0092690B"/>
    <w:rsid w:val="00926CC4"/>
    <w:rsid w:val="00927EA6"/>
    <w:rsid w:val="00930E3E"/>
    <w:rsid w:val="00931FB0"/>
    <w:rsid w:val="009322CA"/>
    <w:rsid w:val="009447A8"/>
    <w:rsid w:val="00945C87"/>
    <w:rsid w:val="00945EF7"/>
    <w:rsid w:val="00946A96"/>
    <w:rsid w:val="00947F2D"/>
    <w:rsid w:val="0095206E"/>
    <w:rsid w:val="00954545"/>
    <w:rsid w:val="0095546A"/>
    <w:rsid w:val="00955F5A"/>
    <w:rsid w:val="00956957"/>
    <w:rsid w:val="009622FF"/>
    <w:rsid w:val="009626E6"/>
    <w:rsid w:val="0096317A"/>
    <w:rsid w:val="00964828"/>
    <w:rsid w:val="00964C7B"/>
    <w:rsid w:val="00966FC2"/>
    <w:rsid w:val="00967B7D"/>
    <w:rsid w:val="00970440"/>
    <w:rsid w:val="0097446B"/>
    <w:rsid w:val="00975C6A"/>
    <w:rsid w:val="00975E0D"/>
    <w:rsid w:val="0098018C"/>
    <w:rsid w:val="009802AE"/>
    <w:rsid w:val="0098286A"/>
    <w:rsid w:val="00985AE8"/>
    <w:rsid w:val="009861DA"/>
    <w:rsid w:val="00986CD0"/>
    <w:rsid w:val="00987CC5"/>
    <w:rsid w:val="00990A74"/>
    <w:rsid w:val="00990E28"/>
    <w:rsid w:val="009910B8"/>
    <w:rsid w:val="00992A47"/>
    <w:rsid w:val="00992A80"/>
    <w:rsid w:val="00997693"/>
    <w:rsid w:val="009A1267"/>
    <w:rsid w:val="009A21EA"/>
    <w:rsid w:val="009A2685"/>
    <w:rsid w:val="009A2CCF"/>
    <w:rsid w:val="009A303C"/>
    <w:rsid w:val="009A3AD9"/>
    <w:rsid w:val="009A3E77"/>
    <w:rsid w:val="009A5F44"/>
    <w:rsid w:val="009A6A31"/>
    <w:rsid w:val="009B116A"/>
    <w:rsid w:val="009B2531"/>
    <w:rsid w:val="009B2D8E"/>
    <w:rsid w:val="009B3294"/>
    <w:rsid w:val="009B413E"/>
    <w:rsid w:val="009B45EB"/>
    <w:rsid w:val="009B5A9D"/>
    <w:rsid w:val="009B6480"/>
    <w:rsid w:val="009C2590"/>
    <w:rsid w:val="009C3614"/>
    <w:rsid w:val="009C5BE8"/>
    <w:rsid w:val="009C6143"/>
    <w:rsid w:val="009D1F95"/>
    <w:rsid w:val="009D2243"/>
    <w:rsid w:val="009D3822"/>
    <w:rsid w:val="009D3E00"/>
    <w:rsid w:val="009D4423"/>
    <w:rsid w:val="009E00AA"/>
    <w:rsid w:val="009E0636"/>
    <w:rsid w:val="009E654E"/>
    <w:rsid w:val="009F2AEE"/>
    <w:rsid w:val="009F59EE"/>
    <w:rsid w:val="009F6B8F"/>
    <w:rsid w:val="00A01998"/>
    <w:rsid w:val="00A0230A"/>
    <w:rsid w:val="00A02D5B"/>
    <w:rsid w:val="00A0579B"/>
    <w:rsid w:val="00A05873"/>
    <w:rsid w:val="00A07D19"/>
    <w:rsid w:val="00A10F37"/>
    <w:rsid w:val="00A11517"/>
    <w:rsid w:val="00A119E5"/>
    <w:rsid w:val="00A1393E"/>
    <w:rsid w:val="00A17603"/>
    <w:rsid w:val="00A17C06"/>
    <w:rsid w:val="00A17D7D"/>
    <w:rsid w:val="00A20137"/>
    <w:rsid w:val="00A21133"/>
    <w:rsid w:val="00A21AC2"/>
    <w:rsid w:val="00A22490"/>
    <w:rsid w:val="00A24B29"/>
    <w:rsid w:val="00A26ABB"/>
    <w:rsid w:val="00A311C1"/>
    <w:rsid w:val="00A36FFD"/>
    <w:rsid w:val="00A378DE"/>
    <w:rsid w:val="00A41A5A"/>
    <w:rsid w:val="00A454C8"/>
    <w:rsid w:val="00A51625"/>
    <w:rsid w:val="00A5454F"/>
    <w:rsid w:val="00A54F5D"/>
    <w:rsid w:val="00A561B3"/>
    <w:rsid w:val="00A61484"/>
    <w:rsid w:val="00A62191"/>
    <w:rsid w:val="00A62751"/>
    <w:rsid w:val="00A63890"/>
    <w:rsid w:val="00A67663"/>
    <w:rsid w:val="00A7217A"/>
    <w:rsid w:val="00A728B8"/>
    <w:rsid w:val="00A73637"/>
    <w:rsid w:val="00A73D85"/>
    <w:rsid w:val="00A74B8A"/>
    <w:rsid w:val="00A74CAE"/>
    <w:rsid w:val="00A75F6E"/>
    <w:rsid w:val="00A76592"/>
    <w:rsid w:val="00A767B6"/>
    <w:rsid w:val="00A77514"/>
    <w:rsid w:val="00A778D6"/>
    <w:rsid w:val="00A804DB"/>
    <w:rsid w:val="00A82712"/>
    <w:rsid w:val="00A82F2D"/>
    <w:rsid w:val="00A8387B"/>
    <w:rsid w:val="00A838CF"/>
    <w:rsid w:val="00A83B6B"/>
    <w:rsid w:val="00A93607"/>
    <w:rsid w:val="00A95D24"/>
    <w:rsid w:val="00A96CDA"/>
    <w:rsid w:val="00A96F5E"/>
    <w:rsid w:val="00AA2B76"/>
    <w:rsid w:val="00AB102A"/>
    <w:rsid w:val="00AB30D5"/>
    <w:rsid w:val="00AB5827"/>
    <w:rsid w:val="00AB62F5"/>
    <w:rsid w:val="00AC0084"/>
    <w:rsid w:val="00AC0D2A"/>
    <w:rsid w:val="00AC17EE"/>
    <w:rsid w:val="00AC4F1A"/>
    <w:rsid w:val="00AC6694"/>
    <w:rsid w:val="00AD0013"/>
    <w:rsid w:val="00AD00F2"/>
    <w:rsid w:val="00AD1B53"/>
    <w:rsid w:val="00AD1E04"/>
    <w:rsid w:val="00AD24D6"/>
    <w:rsid w:val="00AD27CE"/>
    <w:rsid w:val="00AD4016"/>
    <w:rsid w:val="00AD4099"/>
    <w:rsid w:val="00AD64E2"/>
    <w:rsid w:val="00AD6BD8"/>
    <w:rsid w:val="00AE4A90"/>
    <w:rsid w:val="00AE515E"/>
    <w:rsid w:val="00AE6821"/>
    <w:rsid w:val="00AE71CB"/>
    <w:rsid w:val="00AF1F38"/>
    <w:rsid w:val="00AF21BE"/>
    <w:rsid w:val="00AF58D2"/>
    <w:rsid w:val="00AF5A4D"/>
    <w:rsid w:val="00B00213"/>
    <w:rsid w:val="00B03DE4"/>
    <w:rsid w:val="00B045D1"/>
    <w:rsid w:val="00B0710D"/>
    <w:rsid w:val="00B076FF"/>
    <w:rsid w:val="00B1099F"/>
    <w:rsid w:val="00B120D9"/>
    <w:rsid w:val="00B1280A"/>
    <w:rsid w:val="00B13076"/>
    <w:rsid w:val="00B147A3"/>
    <w:rsid w:val="00B150BA"/>
    <w:rsid w:val="00B207B8"/>
    <w:rsid w:val="00B2281E"/>
    <w:rsid w:val="00B22986"/>
    <w:rsid w:val="00B22DF5"/>
    <w:rsid w:val="00B22E4B"/>
    <w:rsid w:val="00B26043"/>
    <w:rsid w:val="00B27901"/>
    <w:rsid w:val="00B30AD9"/>
    <w:rsid w:val="00B3270D"/>
    <w:rsid w:val="00B32F00"/>
    <w:rsid w:val="00B344AC"/>
    <w:rsid w:val="00B35EF2"/>
    <w:rsid w:val="00B36AAF"/>
    <w:rsid w:val="00B40312"/>
    <w:rsid w:val="00B407DD"/>
    <w:rsid w:val="00B42585"/>
    <w:rsid w:val="00B43481"/>
    <w:rsid w:val="00B44E52"/>
    <w:rsid w:val="00B47DF3"/>
    <w:rsid w:val="00B512DC"/>
    <w:rsid w:val="00B523BC"/>
    <w:rsid w:val="00B52E26"/>
    <w:rsid w:val="00B52EFF"/>
    <w:rsid w:val="00B553C6"/>
    <w:rsid w:val="00B57113"/>
    <w:rsid w:val="00B60897"/>
    <w:rsid w:val="00B60B3C"/>
    <w:rsid w:val="00B617E7"/>
    <w:rsid w:val="00B62B1F"/>
    <w:rsid w:val="00B646AD"/>
    <w:rsid w:val="00B65A44"/>
    <w:rsid w:val="00B70ED7"/>
    <w:rsid w:val="00B75BE8"/>
    <w:rsid w:val="00B76B28"/>
    <w:rsid w:val="00B831F7"/>
    <w:rsid w:val="00B83239"/>
    <w:rsid w:val="00B8374A"/>
    <w:rsid w:val="00B83AE5"/>
    <w:rsid w:val="00B8540A"/>
    <w:rsid w:val="00B85C51"/>
    <w:rsid w:val="00B86509"/>
    <w:rsid w:val="00B86EF3"/>
    <w:rsid w:val="00B90EB7"/>
    <w:rsid w:val="00B9253E"/>
    <w:rsid w:val="00B93603"/>
    <w:rsid w:val="00B9415F"/>
    <w:rsid w:val="00B955A1"/>
    <w:rsid w:val="00B95C30"/>
    <w:rsid w:val="00B9712A"/>
    <w:rsid w:val="00BA437D"/>
    <w:rsid w:val="00BA51A4"/>
    <w:rsid w:val="00BA5FBD"/>
    <w:rsid w:val="00BA63DA"/>
    <w:rsid w:val="00BB0FD2"/>
    <w:rsid w:val="00BB2C04"/>
    <w:rsid w:val="00BC0368"/>
    <w:rsid w:val="00BC23F7"/>
    <w:rsid w:val="00BC3DDA"/>
    <w:rsid w:val="00BC3E9E"/>
    <w:rsid w:val="00BC4F9A"/>
    <w:rsid w:val="00BC50BE"/>
    <w:rsid w:val="00BC67A6"/>
    <w:rsid w:val="00BC708C"/>
    <w:rsid w:val="00BC7752"/>
    <w:rsid w:val="00BD09A2"/>
    <w:rsid w:val="00BD2145"/>
    <w:rsid w:val="00BD3477"/>
    <w:rsid w:val="00BD43DB"/>
    <w:rsid w:val="00BD50B2"/>
    <w:rsid w:val="00BD61AF"/>
    <w:rsid w:val="00BD7A71"/>
    <w:rsid w:val="00BE1453"/>
    <w:rsid w:val="00BE347A"/>
    <w:rsid w:val="00BE4F30"/>
    <w:rsid w:val="00BF3735"/>
    <w:rsid w:val="00BF45EC"/>
    <w:rsid w:val="00BF57EF"/>
    <w:rsid w:val="00BF7CD6"/>
    <w:rsid w:val="00BF7F38"/>
    <w:rsid w:val="00C00A1E"/>
    <w:rsid w:val="00C00E51"/>
    <w:rsid w:val="00C00FE1"/>
    <w:rsid w:val="00C01369"/>
    <w:rsid w:val="00C018BA"/>
    <w:rsid w:val="00C02ABD"/>
    <w:rsid w:val="00C02E73"/>
    <w:rsid w:val="00C046BE"/>
    <w:rsid w:val="00C05FB8"/>
    <w:rsid w:val="00C06CA0"/>
    <w:rsid w:val="00C1026E"/>
    <w:rsid w:val="00C108D5"/>
    <w:rsid w:val="00C1113A"/>
    <w:rsid w:val="00C11EAA"/>
    <w:rsid w:val="00C139C4"/>
    <w:rsid w:val="00C13B06"/>
    <w:rsid w:val="00C155A9"/>
    <w:rsid w:val="00C15736"/>
    <w:rsid w:val="00C17E1C"/>
    <w:rsid w:val="00C17FD4"/>
    <w:rsid w:val="00C219C2"/>
    <w:rsid w:val="00C22402"/>
    <w:rsid w:val="00C2335C"/>
    <w:rsid w:val="00C268FE"/>
    <w:rsid w:val="00C3056A"/>
    <w:rsid w:val="00C31A1B"/>
    <w:rsid w:val="00C33065"/>
    <w:rsid w:val="00C36B5B"/>
    <w:rsid w:val="00C419C0"/>
    <w:rsid w:val="00C43FA4"/>
    <w:rsid w:val="00C4468F"/>
    <w:rsid w:val="00C44840"/>
    <w:rsid w:val="00C44DF5"/>
    <w:rsid w:val="00C46341"/>
    <w:rsid w:val="00C52358"/>
    <w:rsid w:val="00C540B9"/>
    <w:rsid w:val="00C56966"/>
    <w:rsid w:val="00C60768"/>
    <w:rsid w:val="00C61153"/>
    <w:rsid w:val="00C62AE9"/>
    <w:rsid w:val="00C63836"/>
    <w:rsid w:val="00C6471B"/>
    <w:rsid w:val="00C65CAE"/>
    <w:rsid w:val="00C66575"/>
    <w:rsid w:val="00C735BF"/>
    <w:rsid w:val="00C75775"/>
    <w:rsid w:val="00C75C9C"/>
    <w:rsid w:val="00C75F02"/>
    <w:rsid w:val="00C77DA0"/>
    <w:rsid w:val="00C80249"/>
    <w:rsid w:val="00C81D9F"/>
    <w:rsid w:val="00C82678"/>
    <w:rsid w:val="00C8403D"/>
    <w:rsid w:val="00C85AB2"/>
    <w:rsid w:val="00C9170D"/>
    <w:rsid w:val="00C91BDD"/>
    <w:rsid w:val="00C92A7C"/>
    <w:rsid w:val="00C9382A"/>
    <w:rsid w:val="00C93DE8"/>
    <w:rsid w:val="00C96822"/>
    <w:rsid w:val="00C96B1E"/>
    <w:rsid w:val="00C976C5"/>
    <w:rsid w:val="00CA2319"/>
    <w:rsid w:val="00CA7F87"/>
    <w:rsid w:val="00CB1B97"/>
    <w:rsid w:val="00CB24C0"/>
    <w:rsid w:val="00CB3647"/>
    <w:rsid w:val="00CB39E7"/>
    <w:rsid w:val="00CB4FC0"/>
    <w:rsid w:val="00CB52D7"/>
    <w:rsid w:val="00CB70D6"/>
    <w:rsid w:val="00CB74D9"/>
    <w:rsid w:val="00CB7D5B"/>
    <w:rsid w:val="00CC0681"/>
    <w:rsid w:val="00CC0A76"/>
    <w:rsid w:val="00CC1680"/>
    <w:rsid w:val="00CC3E33"/>
    <w:rsid w:val="00CC49BA"/>
    <w:rsid w:val="00CC4B08"/>
    <w:rsid w:val="00CC576C"/>
    <w:rsid w:val="00CC5EC2"/>
    <w:rsid w:val="00CD07B5"/>
    <w:rsid w:val="00CD352F"/>
    <w:rsid w:val="00CD4888"/>
    <w:rsid w:val="00CD7009"/>
    <w:rsid w:val="00CE06B8"/>
    <w:rsid w:val="00CE3FB8"/>
    <w:rsid w:val="00CE49AC"/>
    <w:rsid w:val="00CE4BE5"/>
    <w:rsid w:val="00CE525D"/>
    <w:rsid w:val="00CE6B44"/>
    <w:rsid w:val="00CE72B9"/>
    <w:rsid w:val="00CE73AB"/>
    <w:rsid w:val="00CE791E"/>
    <w:rsid w:val="00CF10EB"/>
    <w:rsid w:val="00CF13F5"/>
    <w:rsid w:val="00CF2B30"/>
    <w:rsid w:val="00CF3693"/>
    <w:rsid w:val="00CF3DCE"/>
    <w:rsid w:val="00CF48DB"/>
    <w:rsid w:val="00CF63F2"/>
    <w:rsid w:val="00D030BD"/>
    <w:rsid w:val="00D03DA9"/>
    <w:rsid w:val="00D045F3"/>
    <w:rsid w:val="00D06306"/>
    <w:rsid w:val="00D0785D"/>
    <w:rsid w:val="00D10034"/>
    <w:rsid w:val="00D14A5F"/>
    <w:rsid w:val="00D14F97"/>
    <w:rsid w:val="00D179A0"/>
    <w:rsid w:val="00D17CCA"/>
    <w:rsid w:val="00D20662"/>
    <w:rsid w:val="00D21208"/>
    <w:rsid w:val="00D25587"/>
    <w:rsid w:val="00D25D13"/>
    <w:rsid w:val="00D26AD0"/>
    <w:rsid w:val="00D276CD"/>
    <w:rsid w:val="00D32FA4"/>
    <w:rsid w:val="00D34270"/>
    <w:rsid w:val="00D34944"/>
    <w:rsid w:val="00D3568A"/>
    <w:rsid w:val="00D35CA1"/>
    <w:rsid w:val="00D36D2A"/>
    <w:rsid w:val="00D3756F"/>
    <w:rsid w:val="00D40B91"/>
    <w:rsid w:val="00D40E24"/>
    <w:rsid w:val="00D40F31"/>
    <w:rsid w:val="00D41D15"/>
    <w:rsid w:val="00D44515"/>
    <w:rsid w:val="00D45342"/>
    <w:rsid w:val="00D457B0"/>
    <w:rsid w:val="00D46A90"/>
    <w:rsid w:val="00D4794F"/>
    <w:rsid w:val="00D47B7A"/>
    <w:rsid w:val="00D517A8"/>
    <w:rsid w:val="00D52218"/>
    <w:rsid w:val="00D52CC5"/>
    <w:rsid w:val="00D52F95"/>
    <w:rsid w:val="00D54700"/>
    <w:rsid w:val="00D55536"/>
    <w:rsid w:val="00D562BA"/>
    <w:rsid w:val="00D574DC"/>
    <w:rsid w:val="00D6049B"/>
    <w:rsid w:val="00D61A45"/>
    <w:rsid w:val="00D6232A"/>
    <w:rsid w:val="00D6457A"/>
    <w:rsid w:val="00D6572D"/>
    <w:rsid w:val="00D664D3"/>
    <w:rsid w:val="00D6655A"/>
    <w:rsid w:val="00D675BC"/>
    <w:rsid w:val="00D703CB"/>
    <w:rsid w:val="00D70E4E"/>
    <w:rsid w:val="00D7118C"/>
    <w:rsid w:val="00D74924"/>
    <w:rsid w:val="00D76D62"/>
    <w:rsid w:val="00D77404"/>
    <w:rsid w:val="00D775BA"/>
    <w:rsid w:val="00D805D5"/>
    <w:rsid w:val="00D807FB"/>
    <w:rsid w:val="00D8269D"/>
    <w:rsid w:val="00D82A8D"/>
    <w:rsid w:val="00D83603"/>
    <w:rsid w:val="00D84B8B"/>
    <w:rsid w:val="00D86710"/>
    <w:rsid w:val="00D8745D"/>
    <w:rsid w:val="00D95B54"/>
    <w:rsid w:val="00D971C4"/>
    <w:rsid w:val="00D97788"/>
    <w:rsid w:val="00DA2139"/>
    <w:rsid w:val="00DA387D"/>
    <w:rsid w:val="00DA3934"/>
    <w:rsid w:val="00DA3B60"/>
    <w:rsid w:val="00DA3D09"/>
    <w:rsid w:val="00DB3326"/>
    <w:rsid w:val="00DB5768"/>
    <w:rsid w:val="00DB73F2"/>
    <w:rsid w:val="00DC13C5"/>
    <w:rsid w:val="00DC1687"/>
    <w:rsid w:val="00DC3075"/>
    <w:rsid w:val="00DC4EE1"/>
    <w:rsid w:val="00DC4F44"/>
    <w:rsid w:val="00DC6C03"/>
    <w:rsid w:val="00DD0410"/>
    <w:rsid w:val="00DD35F5"/>
    <w:rsid w:val="00DD63B9"/>
    <w:rsid w:val="00DD6450"/>
    <w:rsid w:val="00DD7028"/>
    <w:rsid w:val="00DD71EA"/>
    <w:rsid w:val="00DE2466"/>
    <w:rsid w:val="00DE3668"/>
    <w:rsid w:val="00DE3D9E"/>
    <w:rsid w:val="00DE669F"/>
    <w:rsid w:val="00DE676F"/>
    <w:rsid w:val="00DF06EB"/>
    <w:rsid w:val="00DF306D"/>
    <w:rsid w:val="00DF4600"/>
    <w:rsid w:val="00DF49E8"/>
    <w:rsid w:val="00E009C0"/>
    <w:rsid w:val="00E00D55"/>
    <w:rsid w:val="00E018C8"/>
    <w:rsid w:val="00E02EF9"/>
    <w:rsid w:val="00E03EE8"/>
    <w:rsid w:val="00E05EAE"/>
    <w:rsid w:val="00E11CCB"/>
    <w:rsid w:val="00E124C8"/>
    <w:rsid w:val="00E12568"/>
    <w:rsid w:val="00E12EDD"/>
    <w:rsid w:val="00E14E4C"/>
    <w:rsid w:val="00E15595"/>
    <w:rsid w:val="00E16261"/>
    <w:rsid w:val="00E177B9"/>
    <w:rsid w:val="00E177CF"/>
    <w:rsid w:val="00E17A84"/>
    <w:rsid w:val="00E245F6"/>
    <w:rsid w:val="00E26D97"/>
    <w:rsid w:val="00E26E8C"/>
    <w:rsid w:val="00E31B4F"/>
    <w:rsid w:val="00E325E9"/>
    <w:rsid w:val="00E339D4"/>
    <w:rsid w:val="00E35029"/>
    <w:rsid w:val="00E36504"/>
    <w:rsid w:val="00E4193C"/>
    <w:rsid w:val="00E4414B"/>
    <w:rsid w:val="00E45C75"/>
    <w:rsid w:val="00E47546"/>
    <w:rsid w:val="00E47B89"/>
    <w:rsid w:val="00E531F7"/>
    <w:rsid w:val="00E54499"/>
    <w:rsid w:val="00E558B5"/>
    <w:rsid w:val="00E5597C"/>
    <w:rsid w:val="00E572DB"/>
    <w:rsid w:val="00E60353"/>
    <w:rsid w:val="00E60757"/>
    <w:rsid w:val="00E62921"/>
    <w:rsid w:val="00E66353"/>
    <w:rsid w:val="00E7186C"/>
    <w:rsid w:val="00E7405C"/>
    <w:rsid w:val="00E7487B"/>
    <w:rsid w:val="00E758F1"/>
    <w:rsid w:val="00E75AD2"/>
    <w:rsid w:val="00E763CF"/>
    <w:rsid w:val="00E7714D"/>
    <w:rsid w:val="00E80839"/>
    <w:rsid w:val="00E80C2D"/>
    <w:rsid w:val="00E84EB8"/>
    <w:rsid w:val="00E868F7"/>
    <w:rsid w:val="00E87724"/>
    <w:rsid w:val="00E87CBB"/>
    <w:rsid w:val="00E87E1D"/>
    <w:rsid w:val="00E908BC"/>
    <w:rsid w:val="00E9136D"/>
    <w:rsid w:val="00E951D0"/>
    <w:rsid w:val="00E963B1"/>
    <w:rsid w:val="00EA04AD"/>
    <w:rsid w:val="00EA2FAE"/>
    <w:rsid w:val="00EA3C7C"/>
    <w:rsid w:val="00EA4B25"/>
    <w:rsid w:val="00EA4E8D"/>
    <w:rsid w:val="00EA528B"/>
    <w:rsid w:val="00EB10A3"/>
    <w:rsid w:val="00EB159C"/>
    <w:rsid w:val="00EB4524"/>
    <w:rsid w:val="00EB6774"/>
    <w:rsid w:val="00EC0420"/>
    <w:rsid w:val="00EC1358"/>
    <w:rsid w:val="00EC3EBB"/>
    <w:rsid w:val="00EC488B"/>
    <w:rsid w:val="00EC4E81"/>
    <w:rsid w:val="00EC4FD0"/>
    <w:rsid w:val="00EC53C5"/>
    <w:rsid w:val="00EC699A"/>
    <w:rsid w:val="00EC6DF4"/>
    <w:rsid w:val="00EC739A"/>
    <w:rsid w:val="00ED1811"/>
    <w:rsid w:val="00ED1F7A"/>
    <w:rsid w:val="00ED45F6"/>
    <w:rsid w:val="00ED47FC"/>
    <w:rsid w:val="00ED5890"/>
    <w:rsid w:val="00ED7F13"/>
    <w:rsid w:val="00EE4AD5"/>
    <w:rsid w:val="00EE4D45"/>
    <w:rsid w:val="00EF0109"/>
    <w:rsid w:val="00EF1BF6"/>
    <w:rsid w:val="00EF32BB"/>
    <w:rsid w:val="00EF430D"/>
    <w:rsid w:val="00EF4B6B"/>
    <w:rsid w:val="00EF5B90"/>
    <w:rsid w:val="00F00974"/>
    <w:rsid w:val="00F012ED"/>
    <w:rsid w:val="00F02162"/>
    <w:rsid w:val="00F02CCD"/>
    <w:rsid w:val="00F03EC8"/>
    <w:rsid w:val="00F04736"/>
    <w:rsid w:val="00F057C4"/>
    <w:rsid w:val="00F07686"/>
    <w:rsid w:val="00F125E8"/>
    <w:rsid w:val="00F127B8"/>
    <w:rsid w:val="00F12BCB"/>
    <w:rsid w:val="00F12CA2"/>
    <w:rsid w:val="00F13A06"/>
    <w:rsid w:val="00F13F30"/>
    <w:rsid w:val="00F16147"/>
    <w:rsid w:val="00F207CC"/>
    <w:rsid w:val="00F22787"/>
    <w:rsid w:val="00F240A4"/>
    <w:rsid w:val="00F246BA"/>
    <w:rsid w:val="00F2498D"/>
    <w:rsid w:val="00F256D0"/>
    <w:rsid w:val="00F27D8A"/>
    <w:rsid w:val="00F31579"/>
    <w:rsid w:val="00F34A93"/>
    <w:rsid w:val="00F34AA9"/>
    <w:rsid w:val="00F36CDC"/>
    <w:rsid w:val="00F40CCE"/>
    <w:rsid w:val="00F40EA9"/>
    <w:rsid w:val="00F410BB"/>
    <w:rsid w:val="00F429E5"/>
    <w:rsid w:val="00F46D92"/>
    <w:rsid w:val="00F5041D"/>
    <w:rsid w:val="00F509F8"/>
    <w:rsid w:val="00F5291F"/>
    <w:rsid w:val="00F548D9"/>
    <w:rsid w:val="00F554C2"/>
    <w:rsid w:val="00F555A0"/>
    <w:rsid w:val="00F557E6"/>
    <w:rsid w:val="00F56EE5"/>
    <w:rsid w:val="00F57ED7"/>
    <w:rsid w:val="00F60126"/>
    <w:rsid w:val="00F6106E"/>
    <w:rsid w:val="00F62EE3"/>
    <w:rsid w:val="00F635AE"/>
    <w:rsid w:val="00F63BBC"/>
    <w:rsid w:val="00F64399"/>
    <w:rsid w:val="00F64895"/>
    <w:rsid w:val="00F660B1"/>
    <w:rsid w:val="00F711FF"/>
    <w:rsid w:val="00F76466"/>
    <w:rsid w:val="00F769BF"/>
    <w:rsid w:val="00F818E1"/>
    <w:rsid w:val="00F81D35"/>
    <w:rsid w:val="00F82679"/>
    <w:rsid w:val="00F82EB7"/>
    <w:rsid w:val="00F866E5"/>
    <w:rsid w:val="00F872DE"/>
    <w:rsid w:val="00F90D5F"/>
    <w:rsid w:val="00F91066"/>
    <w:rsid w:val="00F92281"/>
    <w:rsid w:val="00F93305"/>
    <w:rsid w:val="00F942DC"/>
    <w:rsid w:val="00F9534B"/>
    <w:rsid w:val="00F962F6"/>
    <w:rsid w:val="00F97271"/>
    <w:rsid w:val="00FA6DAA"/>
    <w:rsid w:val="00FA740D"/>
    <w:rsid w:val="00FA7759"/>
    <w:rsid w:val="00FB1AD0"/>
    <w:rsid w:val="00FB3FC5"/>
    <w:rsid w:val="00FB49A2"/>
    <w:rsid w:val="00FB4AAA"/>
    <w:rsid w:val="00FB59EA"/>
    <w:rsid w:val="00FB5E3C"/>
    <w:rsid w:val="00FB6D02"/>
    <w:rsid w:val="00FC1867"/>
    <w:rsid w:val="00FC26AD"/>
    <w:rsid w:val="00FC3BA7"/>
    <w:rsid w:val="00FC4996"/>
    <w:rsid w:val="00FC54A2"/>
    <w:rsid w:val="00FC560F"/>
    <w:rsid w:val="00FC73A4"/>
    <w:rsid w:val="00FC7A92"/>
    <w:rsid w:val="00FD140B"/>
    <w:rsid w:val="00FD17CD"/>
    <w:rsid w:val="00FD1A3B"/>
    <w:rsid w:val="00FD3C5D"/>
    <w:rsid w:val="00FD5DB5"/>
    <w:rsid w:val="00FD6D91"/>
    <w:rsid w:val="00FE0E8F"/>
    <w:rsid w:val="00FE1A49"/>
    <w:rsid w:val="00FE1C95"/>
    <w:rsid w:val="00FE3C8D"/>
    <w:rsid w:val="00FE64B5"/>
    <w:rsid w:val="00FE70CA"/>
    <w:rsid w:val="00FF06D3"/>
    <w:rsid w:val="00FF3B6E"/>
    <w:rsid w:val="00FF4C22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EB"/>
  </w:style>
  <w:style w:type="paragraph" w:styleId="1">
    <w:name w:val="heading 1"/>
    <w:basedOn w:val="a"/>
    <w:next w:val="a"/>
    <w:link w:val="11"/>
    <w:qFormat/>
    <w:rsid w:val="00B52EFF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52EFF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52EF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52EFF"/>
    <w:pPr>
      <w:keepNext/>
      <w:numPr>
        <w:ilvl w:val="3"/>
        <w:numId w:val="1"/>
      </w:numPr>
      <w:suppressAutoHyphens/>
      <w:spacing w:after="0" w:line="240" w:lineRule="auto"/>
      <w:ind w:left="0" w:right="43" w:firstLine="284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52EFF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2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C6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rsid w:val="00B52EFF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52E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52EF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52E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52EF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B52EFF"/>
  </w:style>
  <w:style w:type="character" w:customStyle="1" w:styleId="WW8Num1z0">
    <w:name w:val="WW8Num1z0"/>
    <w:rsid w:val="00B52EFF"/>
    <w:rPr>
      <w:rFonts w:ascii="Symbol" w:hAnsi="Symbol" w:cs="Symbol" w:hint="default"/>
    </w:rPr>
  </w:style>
  <w:style w:type="character" w:customStyle="1" w:styleId="WW8Num1z1">
    <w:name w:val="WW8Num1z1"/>
    <w:rsid w:val="00B52EFF"/>
  </w:style>
  <w:style w:type="character" w:customStyle="1" w:styleId="WW8Num1z2">
    <w:name w:val="WW8Num1z2"/>
    <w:rsid w:val="00B52EFF"/>
  </w:style>
  <w:style w:type="character" w:customStyle="1" w:styleId="WW8Num1z3">
    <w:name w:val="WW8Num1z3"/>
    <w:rsid w:val="00B52EFF"/>
  </w:style>
  <w:style w:type="character" w:customStyle="1" w:styleId="WW8Num1z4">
    <w:name w:val="WW8Num1z4"/>
    <w:rsid w:val="00B52EFF"/>
  </w:style>
  <w:style w:type="character" w:customStyle="1" w:styleId="WW8Num1z5">
    <w:name w:val="WW8Num1z5"/>
    <w:rsid w:val="00B52EFF"/>
  </w:style>
  <w:style w:type="character" w:customStyle="1" w:styleId="WW8Num1z6">
    <w:name w:val="WW8Num1z6"/>
    <w:rsid w:val="00B52EFF"/>
  </w:style>
  <w:style w:type="character" w:customStyle="1" w:styleId="WW8Num1z7">
    <w:name w:val="WW8Num1z7"/>
    <w:rsid w:val="00B52EFF"/>
  </w:style>
  <w:style w:type="character" w:customStyle="1" w:styleId="WW8Num1z8">
    <w:name w:val="WW8Num1z8"/>
    <w:rsid w:val="00B52EFF"/>
  </w:style>
  <w:style w:type="character" w:customStyle="1" w:styleId="WW8Num2z0">
    <w:name w:val="WW8Num2z0"/>
    <w:rsid w:val="00B52EFF"/>
    <w:rPr>
      <w:rFonts w:cs="Times New Roman" w:hint="default"/>
    </w:rPr>
  </w:style>
  <w:style w:type="character" w:customStyle="1" w:styleId="WW8Num3z0">
    <w:name w:val="WW8Num3z0"/>
    <w:rsid w:val="00B52EFF"/>
    <w:rPr>
      <w:rFonts w:hint="default"/>
    </w:rPr>
  </w:style>
  <w:style w:type="character" w:customStyle="1" w:styleId="WW8Num3z1">
    <w:name w:val="WW8Num3z1"/>
    <w:rsid w:val="00B52EFF"/>
  </w:style>
  <w:style w:type="character" w:customStyle="1" w:styleId="WW8Num3z3">
    <w:name w:val="WW8Num3z3"/>
    <w:rsid w:val="00B52EFF"/>
  </w:style>
  <w:style w:type="character" w:customStyle="1" w:styleId="WW8Num4z0">
    <w:name w:val="WW8Num4z0"/>
    <w:rsid w:val="00B52EFF"/>
    <w:rPr>
      <w:rFonts w:ascii="Symbol" w:hAnsi="Symbol" w:cs="Symbol" w:hint="default"/>
    </w:rPr>
  </w:style>
  <w:style w:type="character" w:customStyle="1" w:styleId="WW8Num4z1">
    <w:name w:val="WW8Num4z1"/>
    <w:rsid w:val="00B52EFF"/>
    <w:rPr>
      <w:rFonts w:ascii="Courier New" w:hAnsi="Courier New" w:cs="Courier New" w:hint="default"/>
    </w:rPr>
  </w:style>
  <w:style w:type="character" w:customStyle="1" w:styleId="WW8Num4z3">
    <w:name w:val="WW8Num4z3"/>
    <w:rsid w:val="00B52EFF"/>
    <w:rPr>
      <w:rFonts w:ascii="Symbol" w:hAnsi="Symbol" w:cs="Symbol" w:hint="default"/>
    </w:rPr>
  </w:style>
  <w:style w:type="character" w:customStyle="1" w:styleId="WW8Num5z0">
    <w:name w:val="WW8Num5z0"/>
    <w:rsid w:val="00B52EFF"/>
    <w:rPr>
      <w:rFonts w:ascii="Symbol" w:hAnsi="Symbol" w:cs="Symbol" w:hint="default"/>
    </w:rPr>
  </w:style>
  <w:style w:type="character" w:customStyle="1" w:styleId="WW8Num5z1">
    <w:name w:val="WW8Num5z1"/>
    <w:rsid w:val="00B52EFF"/>
    <w:rPr>
      <w:rFonts w:ascii="Courier New" w:hAnsi="Courier New" w:cs="Courier New" w:hint="default"/>
    </w:rPr>
  </w:style>
  <w:style w:type="character" w:customStyle="1" w:styleId="WW8Num5z3">
    <w:name w:val="WW8Num5z3"/>
    <w:rsid w:val="00B52EFF"/>
    <w:rPr>
      <w:rFonts w:ascii="Symbol" w:hAnsi="Symbol" w:cs="Symbol" w:hint="default"/>
    </w:rPr>
  </w:style>
  <w:style w:type="character" w:customStyle="1" w:styleId="WW8Num6z0">
    <w:name w:val="WW8Num6z0"/>
    <w:rsid w:val="00B52EFF"/>
    <w:rPr>
      <w:rFonts w:ascii="Symbol" w:hAnsi="Symbol" w:cs="Symbol" w:hint="default"/>
    </w:rPr>
  </w:style>
  <w:style w:type="character" w:customStyle="1" w:styleId="WW8Num6z1">
    <w:name w:val="WW8Num6z1"/>
    <w:rsid w:val="00B52EFF"/>
    <w:rPr>
      <w:rFonts w:ascii="Courier New" w:hAnsi="Courier New" w:cs="Courier New" w:hint="default"/>
    </w:rPr>
  </w:style>
  <w:style w:type="character" w:customStyle="1" w:styleId="WW8Num6z3">
    <w:name w:val="WW8Num6z3"/>
    <w:rsid w:val="00B52EFF"/>
    <w:rPr>
      <w:rFonts w:ascii="Symbol" w:hAnsi="Symbol" w:cs="Symbol" w:hint="default"/>
    </w:rPr>
  </w:style>
  <w:style w:type="character" w:customStyle="1" w:styleId="WW8Num7z0">
    <w:name w:val="WW8Num7z0"/>
    <w:rsid w:val="00B52EFF"/>
    <w:rPr>
      <w:b w:val="0"/>
    </w:rPr>
  </w:style>
  <w:style w:type="character" w:customStyle="1" w:styleId="WW8Num7z1">
    <w:name w:val="WW8Num7z1"/>
    <w:rsid w:val="00B52EFF"/>
  </w:style>
  <w:style w:type="character" w:customStyle="1" w:styleId="WW8Num7z3">
    <w:name w:val="WW8Num7z3"/>
    <w:rsid w:val="00B52EFF"/>
  </w:style>
  <w:style w:type="character" w:customStyle="1" w:styleId="WW8Num8z0">
    <w:name w:val="WW8Num8z0"/>
    <w:rsid w:val="00B52EFF"/>
    <w:rPr>
      <w:rFonts w:hint="default"/>
    </w:rPr>
  </w:style>
  <w:style w:type="character" w:customStyle="1" w:styleId="WW8Num8z1">
    <w:name w:val="WW8Num8z1"/>
    <w:rsid w:val="00B52EFF"/>
  </w:style>
  <w:style w:type="character" w:customStyle="1" w:styleId="WW8Num8z3">
    <w:name w:val="WW8Num8z3"/>
    <w:rsid w:val="00B52EFF"/>
  </w:style>
  <w:style w:type="character" w:customStyle="1" w:styleId="WW8Num9z0">
    <w:name w:val="WW8Num9z0"/>
    <w:rsid w:val="00B52EFF"/>
    <w:rPr>
      <w:rFonts w:hint="default"/>
    </w:rPr>
  </w:style>
  <w:style w:type="character" w:customStyle="1" w:styleId="WW8Num9z1">
    <w:name w:val="WW8Num9z1"/>
    <w:rsid w:val="00B52EFF"/>
  </w:style>
  <w:style w:type="character" w:customStyle="1" w:styleId="WW8Num9z3">
    <w:name w:val="WW8Num9z3"/>
    <w:rsid w:val="00B52EFF"/>
  </w:style>
  <w:style w:type="character" w:customStyle="1" w:styleId="WW8Num10z0">
    <w:name w:val="WW8Num10z0"/>
    <w:rsid w:val="00B52EFF"/>
    <w:rPr>
      <w:rFonts w:hint="default"/>
      <w:sz w:val="20"/>
      <w:szCs w:val="20"/>
    </w:rPr>
  </w:style>
  <w:style w:type="character" w:customStyle="1" w:styleId="WW8Num10z1">
    <w:name w:val="WW8Num10z1"/>
    <w:rsid w:val="00B52EFF"/>
  </w:style>
  <w:style w:type="character" w:customStyle="1" w:styleId="WW8Num10z2">
    <w:name w:val="WW8Num10z2"/>
    <w:rsid w:val="00B52EFF"/>
  </w:style>
  <w:style w:type="character" w:customStyle="1" w:styleId="WW8Num11z0">
    <w:name w:val="WW8Num11z0"/>
    <w:rsid w:val="00B52EFF"/>
  </w:style>
  <w:style w:type="character" w:customStyle="1" w:styleId="WW8Num11z1">
    <w:name w:val="WW8Num11z1"/>
    <w:rsid w:val="00B52EFF"/>
  </w:style>
  <w:style w:type="character" w:customStyle="1" w:styleId="WW8Num11z3">
    <w:name w:val="WW8Num11z3"/>
    <w:rsid w:val="00B52EFF"/>
  </w:style>
  <w:style w:type="character" w:customStyle="1" w:styleId="WW8Num12z0">
    <w:name w:val="WW8Num12z0"/>
    <w:rsid w:val="00B52EFF"/>
    <w:rPr>
      <w:rFonts w:ascii="Symbol" w:hAnsi="Symbol" w:cs="Symbol" w:hint="default"/>
    </w:rPr>
  </w:style>
  <w:style w:type="character" w:customStyle="1" w:styleId="WW8Num12z1">
    <w:name w:val="WW8Num12z1"/>
    <w:rsid w:val="00B52EFF"/>
    <w:rPr>
      <w:rFonts w:ascii="Courier New" w:hAnsi="Courier New" w:cs="Courier New" w:hint="default"/>
    </w:rPr>
  </w:style>
  <w:style w:type="character" w:customStyle="1" w:styleId="WW8Num12z2">
    <w:name w:val="WW8Num12z2"/>
    <w:rsid w:val="00B52EFF"/>
    <w:rPr>
      <w:rFonts w:ascii="Wingdings" w:hAnsi="Wingdings" w:cs="Wingdings" w:hint="default"/>
    </w:rPr>
  </w:style>
  <w:style w:type="character" w:customStyle="1" w:styleId="WW8Num13z0">
    <w:name w:val="WW8Num13z0"/>
    <w:rsid w:val="00B52EFF"/>
    <w:rPr>
      <w:rFonts w:ascii="Symbol" w:hAnsi="Symbol" w:cs="Symbol" w:hint="default"/>
    </w:rPr>
  </w:style>
  <w:style w:type="character" w:customStyle="1" w:styleId="WW8Num13z1">
    <w:name w:val="WW8Num13z1"/>
    <w:rsid w:val="00B52EFF"/>
    <w:rPr>
      <w:rFonts w:ascii="Courier New" w:hAnsi="Courier New" w:cs="Courier New" w:hint="default"/>
    </w:rPr>
  </w:style>
  <w:style w:type="character" w:customStyle="1" w:styleId="WW8Num13z3">
    <w:name w:val="WW8Num13z3"/>
    <w:rsid w:val="00B52EFF"/>
    <w:rPr>
      <w:rFonts w:ascii="Symbol" w:hAnsi="Symbol" w:cs="Symbol" w:hint="default"/>
    </w:rPr>
  </w:style>
  <w:style w:type="character" w:customStyle="1" w:styleId="WW8Num14z0">
    <w:name w:val="WW8Num14z0"/>
    <w:rsid w:val="00B52EFF"/>
    <w:rPr>
      <w:rFonts w:ascii="Symbol" w:hAnsi="Symbol" w:cs="Symbol" w:hint="default"/>
    </w:rPr>
  </w:style>
  <w:style w:type="character" w:customStyle="1" w:styleId="WW8Num14z1">
    <w:name w:val="WW8Num14z1"/>
    <w:rsid w:val="00B52EFF"/>
    <w:rPr>
      <w:rFonts w:ascii="Courier New" w:hAnsi="Courier New" w:cs="Courier New" w:hint="default"/>
    </w:rPr>
  </w:style>
  <w:style w:type="character" w:customStyle="1" w:styleId="WW8Num14z3">
    <w:name w:val="WW8Num14z3"/>
    <w:rsid w:val="00B52EFF"/>
    <w:rPr>
      <w:rFonts w:ascii="Symbol" w:hAnsi="Symbol" w:cs="Symbol" w:hint="default"/>
    </w:rPr>
  </w:style>
  <w:style w:type="character" w:customStyle="1" w:styleId="WW8Num15z0">
    <w:name w:val="WW8Num15z0"/>
    <w:rsid w:val="00B52EFF"/>
    <w:rPr>
      <w:rFonts w:hint="default"/>
      <w:b/>
    </w:rPr>
  </w:style>
  <w:style w:type="character" w:customStyle="1" w:styleId="WW8Num15z1">
    <w:name w:val="WW8Num15z1"/>
    <w:rsid w:val="00B52EFF"/>
  </w:style>
  <w:style w:type="character" w:customStyle="1" w:styleId="WW8Num15z2">
    <w:name w:val="WW8Num15z2"/>
    <w:rsid w:val="00B52EFF"/>
  </w:style>
  <w:style w:type="character" w:customStyle="1" w:styleId="WW8Num15z3">
    <w:name w:val="WW8Num15z3"/>
    <w:rsid w:val="00B52EFF"/>
  </w:style>
  <w:style w:type="character" w:customStyle="1" w:styleId="WW8Num15z4">
    <w:name w:val="WW8Num15z4"/>
    <w:rsid w:val="00B52EFF"/>
  </w:style>
  <w:style w:type="character" w:customStyle="1" w:styleId="WW8Num15z5">
    <w:name w:val="WW8Num15z5"/>
    <w:rsid w:val="00B52EFF"/>
  </w:style>
  <w:style w:type="character" w:customStyle="1" w:styleId="WW8Num15z6">
    <w:name w:val="WW8Num15z6"/>
    <w:rsid w:val="00B52EFF"/>
  </w:style>
  <w:style w:type="character" w:customStyle="1" w:styleId="WW8Num15z7">
    <w:name w:val="WW8Num15z7"/>
    <w:rsid w:val="00B52EFF"/>
  </w:style>
  <w:style w:type="character" w:customStyle="1" w:styleId="WW8Num15z8">
    <w:name w:val="WW8Num15z8"/>
    <w:rsid w:val="00B52EFF"/>
  </w:style>
  <w:style w:type="character" w:customStyle="1" w:styleId="WW8Num16z0">
    <w:name w:val="WW8Num16z0"/>
    <w:rsid w:val="00B52EFF"/>
    <w:rPr>
      <w:rFonts w:hint="default"/>
      <w:sz w:val="28"/>
      <w:szCs w:val="28"/>
    </w:rPr>
  </w:style>
  <w:style w:type="character" w:customStyle="1" w:styleId="WW8Num16z1">
    <w:name w:val="WW8Num16z1"/>
    <w:rsid w:val="00B52EFF"/>
  </w:style>
  <w:style w:type="character" w:customStyle="1" w:styleId="WW8Num16z3">
    <w:name w:val="WW8Num16z3"/>
    <w:rsid w:val="00B52EFF"/>
  </w:style>
  <w:style w:type="character" w:customStyle="1" w:styleId="WW8Num17z0">
    <w:name w:val="WW8Num17z0"/>
    <w:rsid w:val="00B52EFF"/>
    <w:rPr>
      <w:rFonts w:ascii="Symbol" w:hAnsi="Symbol" w:cs="Symbol" w:hint="default"/>
    </w:rPr>
  </w:style>
  <w:style w:type="character" w:customStyle="1" w:styleId="WW8Num17z1">
    <w:name w:val="WW8Num17z1"/>
    <w:rsid w:val="00B52EFF"/>
    <w:rPr>
      <w:rFonts w:ascii="Courier New" w:hAnsi="Courier New" w:cs="Courier New" w:hint="default"/>
    </w:rPr>
  </w:style>
  <w:style w:type="character" w:customStyle="1" w:styleId="WW8Num17z2">
    <w:name w:val="WW8Num17z2"/>
    <w:rsid w:val="00B52EFF"/>
    <w:rPr>
      <w:rFonts w:ascii="Wingdings" w:hAnsi="Wingdings" w:cs="Wingdings" w:hint="default"/>
    </w:rPr>
  </w:style>
  <w:style w:type="character" w:customStyle="1" w:styleId="WW8Num17z3">
    <w:name w:val="WW8Num17z3"/>
    <w:rsid w:val="00B52EFF"/>
  </w:style>
  <w:style w:type="character" w:customStyle="1" w:styleId="WW8Num17z4">
    <w:name w:val="WW8Num17z4"/>
    <w:rsid w:val="00B52EFF"/>
  </w:style>
  <w:style w:type="character" w:customStyle="1" w:styleId="WW8Num17z5">
    <w:name w:val="WW8Num17z5"/>
    <w:rsid w:val="00B52EFF"/>
  </w:style>
  <w:style w:type="character" w:customStyle="1" w:styleId="WW8Num17z6">
    <w:name w:val="WW8Num17z6"/>
    <w:rsid w:val="00B52EFF"/>
  </w:style>
  <w:style w:type="character" w:customStyle="1" w:styleId="WW8Num17z7">
    <w:name w:val="WW8Num17z7"/>
    <w:rsid w:val="00B52EFF"/>
  </w:style>
  <w:style w:type="character" w:customStyle="1" w:styleId="WW8Num17z8">
    <w:name w:val="WW8Num17z8"/>
    <w:rsid w:val="00B52EFF"/>
  </w:style>
  <w:style w:type="character" w:customStyle="1" w:styleId="WW8Num18z0">
    <w:name w:val="WW8Num18z0"/>
    <w:rsid w:val="00B52EFF"/>
    <w:rPr>
      <w:rFonts w:hint="default"/>
    </w:rPr>
  </w:style>
  <w:style w:type="character" w:customStyle="1" w:styleId="WW8Num18z1">
    <w:name w:val="WW8Num18z1"/>
    <w:rsid w:val="00B52EFF"/>
  </w:style>
  <w:style w:type="character" w:customStyle="1" w:styleId="WW8Num18z2">
    <w:name w:val="WW8Num18z2"/>
    <w:rsid w:val="00B52EFF"/>
  </w:style>
  <w:style w:type="character" w:customStyle="1" w:styleId="WW8Num18z3">
    <w:name w:val="WW8Num18z3"/>
    <w:rsid w:val="00B52EFF"/>
  </w:style>
  <w:style w:type="character" w:customStyle="1" w:styleId="WW8Num18z4">
    <w:name w:val="WW8Num18z4"/>
    <w:rsid w:val="00B52EFF"/>
  </w:style>
  <w:style w:type="character" w:customStyle="1" w:styleId="WW8Num18z5">
    <w:name w:val="WW8Num18z5"/>
    <w:rsid w:val="00B52EFF"/>
  </w:style>
  <w:style w:type="character" w:customStyle="1" w:styleId="WW8Num18z6">
    <w:name w:val="WW8Num18z6"/>
    <w:rsid w:val="00B52EFF"/>
  </w:style>
  <w:style w:type="character" w:customStyle="1" w:styleId="WW8Num18z7">
    <w:name w:val="WW8Num18z7"/>
    <w:rsid w:val="00B52EFF"/>
  </w:style>
  <w:style w:type="character" w:customStyle="1" w:styleId="WW8Num18z8">
    <w:name w:val="WW8Num18z8"/>
    <w:rsid w:val="00B52EFF"/>
  </w:style>
  <w:style w:type="character" w:customStyle="1" w:styleId="21">
    <w:name w:val="Основной шрифт абзаца2"/>
    <w:rsid w:val="00B52EFF"/>
  </w:style>
  <w:style w:type="character" w:customStyle="1" w:styleId="WW8Num2z1">
    <w:name w:val="WW8Num2z1"/>
    <w:rsid w:val="00B52EFF"/>
    <w:rPr>
      <w:rFonts w:cs="Times New Roman"/>
    </w:rPr>
  </w:style>
  <w:style w:type="character" w:customStyle="1" w:styleId="WW8Num3z2">
    <w:name w:val="WW8Num3z2"/>
    <w:rsid w:val="00B52EFF"/>
    <w:rPr>
      <w:rFonts w:ascii="Times New Roman" w:eastAsia="Times New Roman" w:hAnsi="Times New Roman" w:cs="Times New Roman" w:hint="default"/>
    </w:rPr>
  </w:style>
  <w:style w:type="character" w:customStyle="1" w:styleId="WW8Num3z4">
    <w:name w:val="WW8Num3z4"/>
    <w:rsid w:val="00B52EFF"/>
  </w:style>
  <w:style w:type="character" w:customStyle="1" w:styleId="WW8Num3z5">
    <w:name w:val="WW8Num3z5"/>
    <w:rsid w:val="00B52EFF"/>
  </w:style>
  <w:style w:type="character" w:customStyle="1" w:styleId="WW8Num3z6">
    <w:name w:val="WW8Num3z6"/>
    <w:rsid w:val="00B52EFF"/>
  </w:style>
  <w:style w:type="character" w:customStyle="1" w:styleId="WW8Num3z7">
    <w:name w:val="WW8Num3z7"/>
    <w:rsid w:val="00B52EFF"/>
  </w:style>
  <w:style w:type="character" w:customStyle="1" w:styleId="WW8Num3z8">
    <w:name w:val="WW8Num3z8"/>
    <w:rsid w:val="00B52EFF"/>
  </w:style>
  <w:style w:type="character" w:customStyle="1" w:styleId="WW8Num4z2">
    <w:name w:val="WW8Num4z2"/>
    <w:rsid w:val="00B52EFF"/>
    <w:rPr>
      <w:rFonts w:ascii="Wingdings" w:hAnsi="Wingdings" w:cs="Wingdings" w:hint="default"/>
    </w:rPr>
  </w:style>
  <w:style w:type="character" w:customStyle="1" w:styleId="WW8Num5z2">
    <w:name w:val="WW8Num5z2"/>
    <w:rsid w:val="00B52EFF"/>
    <w:rPr>
      <w:rFonts w:ascii="Wingdings" w:hAnsi="Wingdings" w:cs="Wingdings" w:hint="default"/>
    </w:rPr>
  </w:style>
  <w:style w:type="character" w:customStyle="1" w:styleId="WW8Num6z2">
    <w:name w:val="WW8Num6z2"/>
    <w:rsid w:val="00B52EFF"/>
    <w:rPr>
      <w:rFonts w:ascii="Wingdings" w:hAnsi="Wingdings" w:cs="Wingdings" w:hint="default"/>
    </w:rPr>
  </w:style>
  <w:style w:type="character" w:customStyle="1" w:styleId="WW8Num7z2">
    <w:name w:val="WW8Num7z2"/>
    <w:rsid w:val="00B52EFF"/>
  </w:style>
  <w:style w:type="character" w:customStyle="1" w:styleId="WW8Num7z4">
    <w:name w:val="WW8Num7z4"/>
    <w:rsid w:val="00B52EFF"/>
  </w:style>
  <w:style w:type="character" w:customStyle="1" w:styleId="WW8Num7z5">
    <w:name w:val="WW8Num7z5"/>
    <w:rsid w:val="00B52EFF"/>
  </w:style>
  <w:style w:type="character" w:customStyle="1" w:styleId="WW8Num7z6">
    <w:name w:val="WW8Num7z6"/>
    <w:rsid w:val="00B52EFF"/>
  </w:style>
  <w:style w:type="character" w:customStyle="1" w:styleId="WW8Num7z7">
    <w:name w:val="WW8Num7z7"/>
    <w:rsid w:val="00B52EFF"/>
  </w:style>
  <w:style w:type="character" w:customStyle="1" w:styleId="WW8Num7z8">
    <w:name w:val="WW8Num7z8"/>
    <w:rsid w:val="00B52EFF"/>
  </w:style>
  <w:style w:type="character" w:customStyle="1" w:styleId="WW8Num8z2">
    <w:name w:val="WW8Num8z2"/>
    <w:rsid w:val="00B52EFF"/>
  </w:style>
  <w:style w:type="character" w:customStyle="1" w:styleId="WW8Num8z4">
    <w:name w:val="WW8Num8z4"/>
    <w:rsid w:val="00B52EFF"/>
  </w:style>
  <w:style w:type="character" w:customStyle="1" w:styleId="WW8Num8z5">
    <w:name w:val="WW8Num8z5"/>
    <w:rsid w:val="00B52EFF"/>
  </w:style>
  <w:style w:type="character" w:customStyle="1" w:styleId="WW8Num8z6">
    <w:name w:val="WW8Num8z6"/>
    <w:rsid w:val="00B52EFF"/>
  </w:style>
  <w:style w:type="character" w:customStyle="1" w:styleId="WW8Num8z7">
    <w:name w:val="WW8Num8z7"/>
    <w:rsid w:val="00B52EFF"/>
  </w:style>
  <w:style w:type="character" w:customStyle="1" w:styleId="WW8Num8z8">
    <w:name w:val="WW8Num8z8"/>
    <w:rsid w:val="00B52EFF"/>
  </w:style>
  <w:style w:type="character" w:customStyle="1" w:styleId="WW8Num9z2">
    <w:name w:val="WW8Num9z2"/>
    <w:rsid w:val="00B52EFF"/>
  </w:style>
  <w:style w:type="character" w:customStyle="1" w:styleId="WW8Num9z4">
    <w:name w:val="WW8Num9z4"/>
    <w:rsid w:val="00B52EFF"/>
  </w:style>
  <w:style w:type="character" w:customStyle="1" w:styleId="WW8Num9z5">
    <w:name w:val="WW8Num9z5"/>
    <w:rsid w:val="00B52EFF"/>
  </w:style>
  <w:style w:type="character" w:customStyle="1" w:styleId="WW8Num9z6">
    <w:name w:val="WW8Num9z6"/>
    <w:rsid w:val="00B52EFF"/>
  </w:style>
  <w:style w:type="character" w:customStyle="1" w:styleId="WW8Num9z7">
    <w:name w:val="WW8Num9z7"/>
    <w:rsid w:val="00B52EFF"/>
  </w:style>
  <w:style w:type="character" w:customStyle="1" w:styleId="WW8Num9z8">
    <w:name w:val="WW8Num9z8"/>
    <w:rsid w:val="00B52EFF"/>
  </w:style>
  <w:style w:type="character" w:customStyle="1" w:styleId="WW8Num10z3">
    <w:name w:val="WW8Num10z3"/>
    <w:rsid w:val="00B52EFF"/>
  </w:style>
  <w:style w:type="character" w:customStyle="1" w:styleId="WW8Num10z4">
    <w:name w:val="WW8Num10z4"/>
    <w:rsid w:val="00B52EFF"/>
  </w:style>
  <w:style w:type="character" w:customStyle="1" w:styleId="WW8Num10z5">
    <w:name w:val="WW8Num10z5"/>
    <w:rsid w:val="00B52EFF"/>
  </w:style>
  <w:style w:type="character" w:customStyle="1" w:styleId="WW8Num10z6">
    <w:name w:val="WW8Num10z6"/>
    <w:rsid w:val="00B52EFF"/>
  </w:style>
  <w:style w:type="character" w:customStyle="1" w:styleId="WW8Num10z7">
    <w:name w:val="WW8Num10z7"/>
    <w:rsid w:val="00B52EFF"/>
  </w:style>
  <w:style w:type="character" w:customStyle="1" w:styleId="WW8Num10z8">
    <w:name w:val="WW8Num10z8"/>
    <w:rsid w:val="00B52EFF"/>
  </w:style>
  <w:style w:type="character" w:customStyle="1" w:styleId="WW8Num11z2">
    <w:name w:val="WW8Num11z2"/>
    <w:rsid w:val="00B52EFF"/>
  </w:style>
  <w:style w:type="character" w:customStyle="1" w:styleId="WW8Num11z4">
    <w:name w:val="WW8Num11z4"/>
    <w:rsid w:val="00B52EFF"/>
  </w:style>
  <w:style w:type="character" w:customStyle="1" w:styleId="WW8Num11z5">
    <w:name w:val="WW8Num11z5"/>
    <w:rsid w:val="00B52EFF"/>
  </w:style>
  <w:style w:type="character" w:customStyle="1" w:styleId="WW8Num11z6">
    <w:name w:val="WW8Num11z6"/>
    <w:rsid w:val="00B52EFF"/>
  </w:style>
  <w:style w:type="character" w:customStyle="1" w:styleId="WW8Num11z7">
    <w:name w:val="WW8Num11z7"/>
    <w:rsid w:val="00B52EFF"/>
  </w:style>
  <w:style w:type="character" w:customStyle="1" w:styleId="WW8Num11z8">
    <w:name w:val="WW8Num11z8"/>
    <w:rsid w:val="00B52EFF"/>
  </w:style>
  <w:style w:type="character" w:customStyle="1" w:styleId="WW8Num13z2">
    <w:name w:val="WW8Num13z2"/>
    <w:rsid w:val="00B52EFF"/>
    <w:rPr>
      <w:rFonts w:ascii="Wingdings" w:hAnsi="Wingdings" w:cs="Wingdings" w:hint="default"/>
    </w:rPr>
  </w:style>
  <w:style w:type="character" w:customStyle="1" w:styleId="WW8Num14z2">
    <w:name w:val="WW8Num14z2"/>
    <w:rsid w:val="00B52EFF"/>
    <w:rPr>
      <w:rFonts w:ascii="Wingdings" w:hAnsi="Wingdings" w:cs="Wingdings" w:hint="default"/>
    </w:rPr>
  </w:style>
  <w:style w:type="character" w:customStyle="1" w:styleId="WW8Num16z2">
    <w:name w:val="WW8Num16z2"/>
    <w:rsid w:val="00B52EFF"/>
  </w:style>
  <w:style w:type="character" w:customStyle="1" w:styleId="WW8Num16z4">
    <w:name w:val="WW8Num16z4"/>
    <w:rsid w:val="00B52EFF"/>
  </w:style>
  <w:style w:type="character" w:customStyle="1" w:styleId="WW8Num16z5">
    <w:name w:val="WW8Num16z5"/>
    <w:rsid w:val="00B52EFF"/>
  </w:style>
  <w:style w:type="character" w:customStyle="1" w:styleId="WW8Num16z6">
    <w:name w:val="WW8Num16z6"/>
    <w:rsid w:val="00B52EFF"/>
  </w:style>
  <w:style w:type="character" w:customStyle="1" w:styleId="WW8Num16z7">
    <w:name w:val="WW8Num16z7"/>
    <w:rsid w:val="00B52EFF"/>
  </w:style>
  <w:style w:type="character" w:customStyle="1" w:styleId="WW8Num16z8">
    <w:name w:val="WW8Num16z8"/>
    <w:rsid w:val="00B52EFF"/>
  </w:style>
  <w:style w:type="character" w:customStyle="1" w:styleId="WW8Num19z0">
    <w:name w:val="WW8Num19z0"/>
    <w:rsid w:val="00B52EFF"/>
    <w:rPr>
      <w:rFonts w:cs="Times New Roman" w:hint="default"/>
    </w:rPr>
  </w:style>
  <w:style w:type="character" w:customStyle="1" w:styleId="WW8Num19z1">
    <w:name w:val="WW8Num19z1"/>
    <w:rsid w:val="00B52EFF"/>
    <w:rPr>
      <w:rFonts w:cs="Times New Roman"/>
    </w:rPr>
  </w:style>
  <w:style w:type="character" w:customStyle="1" w:styleId="WW8Num20z0">
    <w:name w:val="WW8Num20z0"/>
    <w:rsid w:val="00B52EFF"/>
    <w:rPr>
      <w:rFonts w:hint="default"/>
    </w:rPr>
  </w:style>
  <w:style w:type="character" w:customStyle="1" w:styleId="WW8Num20z1">
    <w:name w:val="WW8Num20z1"/>
    <w:rsid w:val="00B52EFF"/>
  </w:style>
  <w:style w:type="character" w:customStyle="1" w:styleId="WW8Num20z2">
    <w:name w:val="WW8Num20z2"/>
    <w:rsid w:val="00B52EFF"/>
  </w:style>
  <w:style w:type="character" w:customStyle="1" w:styleId="WW8Num20z3">
    <w:name w:val="WW8Num20z3"/>
    <w:rsid w:val="00B52EFF"/>
  </w:style>
  <w:style w:type="character" w:customStyle="1" w:styleId="WW8Num20z4">
    <w:name w:val="WW8Num20z4"/>
    <w:rsid w:val="00B52EFF"/>
  </w:style>
  <w:style w:type="character" w:customStyle="1" w:styleId="WW8Num20z5">
    <w:name w:val="WW8Num20z5"/>
    <w:rsid w:val="00B52EFF"/>
  </w:style>
  <w:style w:type="character" w:customStyle="1" w:styleId="WW8Num20z6">
    <w:name w:val="WW8Num20z6"/>
    <w:rsid w:val="00B52EFF"/>
  </w:style>
  <w:style w:type="character" w:customStyle="1" w:styleId="WW8Num20z7">
    <w:name w:val="WW8Num20z7"/>
    <w:rsid w:val="00B52EFF"/>
  </w:style>
  <w:style w:type="character" w:customStyle="1" w:styleId="WW8Num20z8">
    <w:name w:val="WW8Num20z8"/>
    <w:rsid w:val="00B52EFF"/>
  </w:style>
  <w:style w:type="character" w:customStyle="1" w:styleId="WW8Num21z0">
    <w:name w:val="WW8Num21z0"/>
    <w:rsid w:val="00B52EFF"/>
    <w:rPr>
      <w:rFonts w:ascii="Symbol" w:hAnsi="Symbol" w:cs="Symbol" w:hint="default"/>
    </w:rPr>
  </w:style>
  <w:style w:type="character" w:customStyle="1" w:styleId="WW8Num21z1">
    <w:name w:val="WW8Num21z1"/>
    <w:rsid w:val="00B52EFF"/>
    <w:rPr>
      <w:rFonts w:ascii="Courier New" w:hAnsi="Courier New" w:cs="Courier New" w:hint="default"/>
    </w:rPr>
  </w:style>
  <w:style w:type="character" w:customStyle="1" w:styleId="WW8Num21z2">
    <w:name w:val="WW8Num21z2"/>
    <w:rsid w:val="00B52EFF"/>
    <w:rPr>
      <w:rFonts w:ascii="Wingdings" w:hAnsi="Wingdings" w:cs="Wingdings" w:hint="default"/>
    </w:rPr>
  </w:style>
  <w:style w:type="character" w:customStyle="1" w:styleId="WW8Num22z0">
    <w:name w:val="WW8Num22z0"/>
    <w:rsid w:val="00B52EFF"/>
    <w:rPr>
      <w:rFonts w:hint="default"/>
    </w:rPr>
  </w:style>
  <w:style w:type="character" w:customStyle="1" w:styleId="WW8Num22z1">
    <w:name w:val="WW8Num22z1"/>
    <w:rsid w:val="00B52EFF"/>
  </w:style>
  <w:style w:type="character" w:customStyle="1" w:styleId="WW8Num22z2">
    <w:name w:val="WW8Num22z2"/>
    <w:rsid w:val="00B52EFF"/>
  </w:style>
  <w:style w:type="character" w:customStyle="1" w:styleId="WW8Num22z3">
    <w:name w:val="WW8Num22z3"/>
    <w:rsid w:val="00B52EFF"/>
  </w:style>
  <w:style w:type="character" w:customStyle="1" w:styleId="WW8Num22z4">
    <w:name w:val="WW8Num22z4"/>
    <w:rsid w:val="00B52EFF"/>
  </w:style>
  <w:style w:type="character" w:customStyle="1" w:styleId="WW8Num22z5">
    <w:name w:val="WW8Num22z5"/>
    <w:rsid w:val="00B52EFF"/>
  </w:style>
  <w:style w:type="character" w:customStyle="1" w:styleId="WW8Num22z6">
    <w:name w:val="WW8Num22z6"/>
    <w:rsid w:val="00B52EFF"/>
  </w:style>
  <w:style w:type="character" w:customStyle="1" w:styleId="WW8Num22z7">
    <w:name w:val="WW8Num22z7"/>
    <w:rsid w:val="00B52EFF"/>
  </w:style>
  <w:style w:type="character" w:customStyle="1" w:styleId="WW8Num22z8">
    <w:name w:val="WW8Num22z8"/>
    <w:rsid w:val="00B52EFF"/>
  </w:style>
  <w:style w:type="character" w:customStyle="1" w:styleId="13">
    <w:name w:val="Основной шрифт абзаца1"/>
    <w:rsid w:val="00B52EFF"/>
  </w:style>
  <w:style w:type="character" w:customStyle="1" w:styleId="16">
    <w:name w:val="Знак Знак16"/>
    <w:rsid w:val="00B52EFF"/>
    <w:rPr>
      <w:rFonts w:ascii="Cambria" w:hAnsi="Cambria" w:cs="Cambria"/>
      <w:b/>
      <w:bCs/>
      <w:kern w:val="1"/>
      <w:sz w:val="32"/>
      <w:szCs w:val="32"/>
      <w:lang w:val="ru-RU" w:eastAsia="ar-SA" w:bidi="ar-SA"/>
    </w:rPr>
  </w:style>
  <w:style w:type="character" w:customStyle="1" w:styleId="15">
    <w:name w:val="Знак Знак15"/>
    <w:rsid w:val="00B52E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4">
    <w:name w:val="Знак Знак14"/>
    <w:rsid w:val="00B52EFF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130">
    <w:name w:val="Знак Знак13"/>
    <w:rsid w:val="00B52EFF"/>
    <w:rPr>
      <w:b/>
      <w:bCs/>
      <w:sz w:val="24"/>
      <w:szCs w:val="24"/>
      <w:lang w:val="ru-RU" w:eastAsia="ar-SA" w:bidi="ar-SA"/>
    </w:rPr>
  </w:style>
  <w:style w:type="character" w:customStyle="1" w:styleId="120">
    <w:name w:val="Знак Знак12"/>
    <w:rsid w:val="00B52EFF"/>
    <w:rPr>
      <w:b/>
      <w:bCs/>
      <w:i/>
      <w:iCs/>
      <w:sz w:val="26"/>
      <w:szCs w:val="26"/>
      <w:lang w:val="ru-RU" w:eastAsia="ar-SA" w:bidi="ar-SA"/>
    </w:rPr>
  </w:style>
  <w:style w:type="character" w:customStyle="1" w:styleId="Heading1Char">
    <w:name w:val="Heading 1 Char"/>
    <w:rsid w:val="00B52EFF"/>
    <w:rPr>
      <w:rFonts w:ascii="Cambria" w:hAnsi="Cambria" w:cs="Cambria"/>
      <w:b/>
      <w:bCs/>
      <w:color w:val="auto"/>
      <w:sz w:val="28"/>
      <w:szCs w:val="28"/>
      <w:lang/>
    </w:rPr>
  </w:style>
  <w:style w:type="character" w:customStyle="1" w:styleId="100">
    <w:name w:val="Знак Знак10"/>
    <w:rsid w:val="00B52EFF"/>
    <w:rPr>
      <w:sz w:val="24"/>
      <w:szCs w:val="24"/>
      <w:lang w:val="ru-RU" w:eastAsia="ar-SA" w:bidi="ar-SA"/>
    </w:rPr>
  </w:style>
  <w:style w:type="character" w:customStyle="1" w:styleId="9">
    <w:name w:val="Знак Знак9"/>
    <w:rsid w:val="00B52EFF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8">
    <w:name w:val="Знак Знак8"/>
    <w:rsid w:val="00B52EFF"/>
    <w:rPr>
      <w:sz w:val="24"/>
      <w:szCs w:val="24"/>
      <w:lang w:val="ru-RU" w:eastAsia="ar-SA" w:bidi="ar-SA"/>
    </w:rPr>
  </w:style>
  <w:style w:type="character" w:customStyle="1" w:styleId="7">
    <w:name w:val="Знак Знак7"/>
    <w:rsid w:val="00B52EFF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6">
    <w:name w:val="Знак Знак6"/>
    <w:rsid w:val="00B52EFF"/>
    <w:rPr>
      <w:rFonts w:ascii="Courier New" w:hAnsi="Courier New" w:cs="Courier New"/>
      <w:lang w:val="ru-RU" w:eastAsia="ar-SA" w:bidi="ar-SA"/>
    </w:rPr>
  </w:style>
  <w:style w:type="character" w:styleId="a5">
    <w:name w:val="Strong"/>
    <w:qFormat/>
    <w:rsid w:val="00B52EFF"/>
    <w:rPr>
      <w:b/>
      <w:bCs/>
    </w:rPr>
  </w:style>
  <w:style w:type="character" w:customStyle="1" w:styleId="51">
    <w:name w:val="Знак Знак5"/>
    <w:rsid w:val="00B52EFF"/>
    <w:rPr>
      <w:sz w:val="24"/>
      <w:szCs w:val="24"/>
      <w:lang w:val="ru-RU" w:eastAsia="ar-SA" w:bidi="ar-SA"/>
    </w:rPr>
  </w:style>
  <w:style w:type="character" w:customStyle="1" w:styleId="41">
    <w:name w:val="Знак Знак4"/>
    <w:rsid w:val="00B52EFF"/>
    <w:rPr>
      <w:sz w:val="16"/>
      <w:szCs w:val="16"/>
      <w:lang w:val="ru-RU" w:eastAsia="ar-SA" w:bidi="ar-SA"/>
    </w:rPr>
  </w:style>
  <w:style w:type="character" w:customStyle="1" w:styleId="17">
    <w:name w:val="Мой заголовок 1 Знак"/>
    <w:rsid w:val="00B52EFF"/>
    <w:rPr>
      <w:kern w:val="1"/>
      <w:sz w:val="32"/>
      <w:szCs w:val="32"/>
      <w:lang w:val="ru-RU" w:eastAsia="ar-SA" w:bidi="ar-SA"/>
    </w:rPr>
  </w:style>
  <w:style w:type="character" w:customStyle="1" w:styleId="a6">
    <w:name w:val="МойОсн Знак"/>
    <w:rsid w:val="00B52EFF"/>
    <w:rPr>
      <w:b/>
      <w:bCs/>
      <w:sz w:val="26"/>
      <w:szCs w:val="26"/>
      <w:lang w:val="ru-RU" w:eastAsia="ar-SA" w:bidi="ar-SA"/>
    </w:rPr>
  </w:style>
  <w:style w:type="character" w:customStyle="1" w:styleId="18">
    <w:name w:val="Стиль1 Знак"/>
    <w:rsid w:val="00B52EFF"/>
    <w:rPr>
      <w:b/>
      <w:bCs/>
      <w:sz w:val="26"/>
      <w:szCs w:val="26"/>
      <w:lang w:val="ru-RU" w:eastAsia="ar-SA" w:bidi="ar-SA"/>
    </w:rPr>
  </w:style>
  <w:style w:type="character" w:customStyle="1" w:styleId="31">
    <w:name w:val="Знак Знак3"/>
    <w:rsid w:val="00B52EFF"/>
    <w:rPr>
      <w:b/>
      <w:bCs/>
      <w:sz w:val="24"/>
      <w:szCs w:val="24"/>
      <w:lang w:val="ru-RU" w:eastAsia="ar-SA" w:bidi="ar-SA"/>
    </w:rPr>
  </w:style>
  <w:style w:type="character" w:customStyle="1" w:styleId="22">
    <w:name w:val="Знак Знак2"/>
    <w:rsid w:val="00B52EFF"/>
    <w:rPr>
      <w:b/>
      <w:bCs/>
      <w:sz w:val="24"/>
      <w:szCs w:val="24"/>
      <w:lang w:val="ru-RU" w:eastAsia="ar-SA" w:bidi="ar-SA"/>
    </w:rPr>
  </w:style>
  <w:style w:type="character" w:customStyle="1" w:styleId="19">
    <w:name w:val="Знак Знак1"/>
    <w:rsid w:val="00B52EFF"/>
    <w:rPr>
      <w:b/>
      <w:bCs/>
      <w:lang w:val="ru-RU" w:eastAsia="ar-SA" w:bidi="ar-SA"/>
    </w:rPr>
  </w:style>
  <w:style w:type="character" w:customStyle="1" w:styleId="a7">
    <w:name w:val="Знак Знак"/>
    <w:rsid w:val="00B52EFF"/>
    <w:rPr>
      <w:rFonts w:ascii="Tahoma" w:hAnsi="Tahoma" w:cs="Tahoma"/>
      <w:b/>
      <w:bCs/>
      <w:sz w:val="16"/>
      <w:szCs w:val="16"/>
      <w:lang w:val="ru-RU" w:eastAsia="ar-SA" w:bidi="ar-SA"/>
    </w:rPr>
  </w:style>
  <w:style w:type="character" w:styleId="a8">
    <w:name w:val="page number"/>
    <w:basedOn w:val="13"/>
    <w:rsid w:val="00B52EFF"/>
  </w:style>
  <w:style w:type="character" w:customStyle="1" w:styleId="c7">
    <w:name w:val="c7"/>
    <w:basedOn w:val="13"/>
    <w:rsid w:val="00B52EFF"/>
  </w:style>
  <w:style w:type="character" w:customStyle="1" w:styleId="c1">
    <w:name w:val="c1"/>
    <w:basedOn w:val="13"/>
    <w:rsid w:val="00B52EFF"/>
  </w:style>
  <w:style w:type="character" w:customStyle="1" w:styleId="c4">
    <w:name w:val="c4"/>
    <w:basedOn w:val="13"/>
    <w:rsid w:val="00B52EFF"/>
  </w:style>
  <w:style w:type="character" w:customStyle="1" w:styleId="c21">
    <w:name w:val="c21"/>
    <w:basedOn w:val="13"/>
    <w:rsid w:val="00B52EFF"/>
  </w:style>
  <w:style w:type="character" w:customStyle="1" w:styleId="c58">
    <w:name w:val="c58"/>
    <w:basedOn w:val="13"/>
    <w:rsid w:val="00B52EFF"/>
  </w:style>
  <w:style w:type="character" w:customStyle="1" w:styleId="c18">
    <w:name w:val="c18"/>
    <w:basedOn w:val="13"/>
    <w:rsid w:val="00B52EFF"/>
  </w:style>
  <w:style w:type="character" w:customStyle="1" w:styleId="c2">
    <w:name w:val="c2"/>
    <w:basedOn w:val="13"/>
    <w:rsid w:val="00B52EFF"/>
  </w:style>
  <w:style w:type="character" w:customStyle="1" w:styleId="c6">
    <w:name w:val="c6"/>
    <w:basedOn w:val="13"/>
    <w:rsid w:val="00B52EFF"/>
  </w:style>
  <w:style w:type="character" w:customStyle="1" w:styleId="c22">
    <w:name w:val="c22"/>
    <w:basedOn w:val="13"/>
    <w:rsid w:val="00B52EFF"/>
  </w:style>
  <w:style w:type="character" w:customStyle="1" w:styleId="a9">
    <w:name w:val="А_основной Знак"/>
    <w:rsid w:val="00B52EFF"/>
    <w:rPr>
      <w:rFonts w:eastAsia="Calibri"/>
      <w:sz w:val="28"/>
      <w:szCs w:val="28"/>
      <w:lang w:val="ru-RU" w:eastAsia="ar-SA" w:bidi="ar-SA"/>
    </w:rPr>
  </w:style>
  <w:style w:type="character" w:customStyle="1" w:styleId="aa">
    <w:name w:val="Символ сноски"/>
    <w:rsid w:val="00B52EFF"/>
    <w:rPr>
      <w:vertAlign w:val="superscript"/>
    </w:rPr>
  </w:style>
  <w:style w:type="character" w:customStyle="1" w:styleId="FontStyle142">
    <w:name w:val="Font Style142"/>
    <w:rsid w:val="00B52EFF"/>
    <w:rPr>
      <w:rFonts w:ascii="Arial" w:hAnsi="Arial" w:cs="Arial"/>
      <w:b/>
      <w:bCs/>
      <w:sz w:val="24"/>
      <w:szCs w:val="24"/>
    </w:rPr>
  </w:style>
  <w:style w:type="character" w:customStyle="1" w:styleId="FontStyle156">
    <w:name w:val="Font Style156"/>
    <w:rsid w:val="00B52EFF"/>
    <w:rPr>
      <w:rFonts w:ascii="Times New Roman" w:hAnsi="Times New Roman" w:cs="Times New Roman"/>
      <w:sz w:val="20"/>
      <w:szCs w:val="20"/>
    </w:rPr>
  </w:style>
  <w:style w:type="character" w:customStyle="1" w:styleId="FontStyle137">
    <w:name w:val="Font Style137"/>
    <w:rsid w:val="00B52EFF"/>
    <w:rPr>
      <w:rFonts w:ascii="Arial" w:hAnsi="Arial" w:cs="Arial"/>
      <w:b/>
      <w:bCs/>
      <w:sz w:val="30"/>
      <w:szCs w:val="30"/>
    </w:rPr>
  </w:style>
  <w:style w:type="character" w:customStyle="1" w:styleId="FontStyle21">
    <w:name w:val="Font Style21"/>
    <w:rsid w:val="00B52EF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23">
    <w:name w:val="Font Style23"/>
    <w:rsid w:val="00B52EFF"/>
    <w:rPr>
      <w:rFonts w:ascii="Georgia" w:hAnsi="Georgia" w:cs="Georgia"/>
      <w:sz w:val="20"/>
      <w:szCs w:val="20"/>
    </w:rPr>
  </w:style>
  <w:style w:type="character" w:customStyle="1" w:styleId="FontStyle24">
    <w:name w:val="Font Style24"/>
    <w:rsid w:val="00B52EFF"/>
    <w:rPr>
      <w:rFonts w:ascii="Tahoma" w:hAnsi="Tahoma" w:cs="Tahoma"/>
      <w:b/>
      <w:bCs/>
      <w:sz w:val="16"/>
      <w:szCs w:val="16"/>
    </w:rPr>
  </w:style>
  <w:style w:type="character" w:customStyle="1" w:styleId="FontStyle139">
    <w:name w:val="Font Style139"/>
    <w:rsid w:val="00B52EFF"/>
    <w:rPr>
      <w:rFonts w:ascii="Arial" w:hAnsi="Arial" w:cs="Arial"/>
      <w:b/>
      <w:bCs/>
      <w:sz w:val="16"/>
      <w:szCs w:val="16"/>
    </w:rPr>
  </w:style>
  <w:style w:type="character" w:customStyle="1" w:styleId="FontStyle44">
    <w:name w:val="Font Style44"/>
    <w:rsid w:val="00B52EFF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FontStyle35">
    <w:name w:val="Font Style35"/>
    <w:rsid w:val="00B52EF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37">
    <w:name w:val="Font Style37"/>
    <w:rsid w:val="00B52EFF"/>
    <w:rPr>
      <w:rFonts w:ascii="Georgia" w:hAnsi="Georgia" w:cs="Georgia"/>
      <w:sz w:val="20"/>
      <w:szCs w:val="20"/>
    </w:rPr>
  </w:style>
  <w:style w:type="character" w:customStyle="1" w:styleId="FontStyle38">
    <w:name w:val="Font Style38"/>
    <w:rsid w:val="00B52EFF"/>
    <w:rPr>
      <w:rFonts w:ascii="Tahoma" w:hAnsi="Tahoma" w:cs="Tahoma"/>
      <w:b/>
      <w:bCs/>
      <w:sz w:val="16"/>
      <w:szCs w:val="16"/>
    </w:rPr>
  </w:style>
  <w:style w:type="character" w:customStyle="1" w:styleId="FontStyle32">
    <w:name w:val="Font Style32"/>
    <w:rsid w:val="00B52EF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6">
    <w:name w:val="Font Style26"/>
    <w:rsid w:val="00B52EFF"/>
    <w:rPr>
      <w:rFonts w:ascii="Microsoft Sans Serif" w:hAnsi="Microsoft Sans Serif" w:cs="Microsoft Sans Serif"/>
      <w:b/>
      <w:bCs/>
      <w:spacing w:val="-10"/>
      <w:sz w:val="14"/>
      <w:szCs w:val="14"/>
    </w:rPr>
  </w:style>
  <w:style w:type="character" w:customStyle="1" w:styleId="FontStyle43">
    <w:name w:val="Font Style43"/>
    <w:rsid w:val="00B52EFF"/>
    <w:rPr>
      <w:rFonts w:ascii="Times New Roman" w:hAnsi="Times New Roman" w:cs="Times New Roman"/>
      <w:sz w:val="18"/>
      <w:szCs w:val="18"/>
    </w:rPr>
  </w:style>
  <w:style w:type="paragraph" w:customStyle="1" w:styleId="1a">
    <w:name w:val="Заголовок1"/>
    <w:basedOn w:val="a"/>
    <w:next w:val="ab"/>
    <w:rsid w:val="00B52EFF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b">
    <w:name w:val="Body Text"/>
    <w:basedOn w:val="a"/>
    <w:link w:val="ac"/>
    <w:rsid w:val="00B52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52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"/>
    <w:rsid w:val="00B52EFF"/>
    <w:pPr>
      <w:suppressAutoHyphens/>
      <w:ind w:left="283" w:hanging="283"/>
    </w:pPr>
    <w:rPr>
      <w:rFonts w:ascii="Calibri" w:eastAsia="Times New Roman" w:hAnsi="Calibri" w:cs="Calibri"/>
      <w:lang w:eastAsia="ar-SA"/>
    </w:rPr>
  </w:style>
  <w:style w:type="paragraph" w:customStyle="1" w:styleId="23">
    <w:name w:val="Название2"/>
    <w:basedOn w:val="a"/>
    <w:rsid w:val="00B52E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B52EFF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1b">
    <w:name w:val="Название1"/>
    <w:basedOn w:val="a"/>
    <w:rsid w:val="00B52E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B52EFF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1d">
    <w:name w:val="Абзац списка1"/>
    <w:basedOn w:val="a"/>
    <w:rsid w:val="00B52EF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Маркированный список1"/>
    <w:basedOn w:val="a"/>
    <w:rsid w:val="00B52EFF"/>
    <w:pPr>
      <w:numPr>
        <w:numId w:val="2"/>
      </w:numPr>
      <w:suppressAutoHyphens/>
    </w:pPr>
    <w:rPr>
      <w:rFonts w:ascii="Calibri" w:eastAsia="Times New Roman" w:hAnsi="Calibri" w:cs="Calibri"/>
      <w:lang w:eastAsia="ar-SA"/>
    </w:rPr>
  </w:style>
  <w:style w:type="paragraph" w:customStyle="1" w:styleId="1e">
    <w:name w:val="Красная строка1"/>
    <w:basedOn w:val="ab"/>
    <w:rsid w:val="00B52EFF"/>
    <w:pPr>
      <w:spacing w:line="276" w:lineRule="auto"/>
      <w:ind w:firstLine="210"/>
    </w:pPr>
    <w:rPr>
      <w:rFonts w:ascii="Calibri" w:hAnsi="Calibri" w:cs="Calibri"/>
      <w:sz w:val="22"/>
      <w:szCs w:val="22"/>
    </w:rPr>
  </w:style>
  <w:style w:type="paragraph" w:styleId="ae">
    <w:name w:val="Body Text Indent"/>
    <w:basedOn w:val="a"/>
    <w:link w:val="af"/>
    <w:rsid w:val="00B52EF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52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Красная строка 21"/>
    <w:basedOn w:val="ae"/>
    <w:rsid w:val="00B52EFF"/>
    <w:pPr>
      <w:spacing w:line="276" w:lineRule="auto"/>
      <w:ind w:firstLine="21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B52EF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f">
    <w:name w:val="Продолжение списка1"/>
    <w:basedOn w:val="a"/>
    <w:rsid w:val="00B52EF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нак Знак Знак"/>
    <w:basedOn w:val="a"/>
    <w:rsid w:val="00B52EFF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0">
    <w:name w:val="Текст1"/>
    <w:basedOn w:val="a"/>
    <w:rsid w:val="00B52EF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Normal (Web)"/>
    <w:basedOn w:val="a"/>
    <w:rsid w:val="00B52EFF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irstzagolovoktablicy">
    <w:name w:val="firstzagolovoktablicy"/>
    <w:basedOn w:val="a"/>
    <w:rsid w:val="00B52EFF"/>
    <w:pPr>
      <w:suppressAutoHyphens/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ar-SA"/>
    </w:rPr>
  </w:style>
  <w:style w:type="paragraph" w:customStyle="1" w:styleId="firstzagtablsm">
    <w:name w:val="firstzagtabl_sm"/>
    <w:basedOn w:val="a"/>
    <w:rsid w:val="00B52EFF"/>
    <w:pPr>
      <w:suppressAutoHyphens/>
      <w:spacing w:before="4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h2">
    <w:name w:val="h2"/>
    <w:basedOn w:val="a"/>
    <w:rsid w:val="00B52EFF"/>
    <w:pPr>
      <w:keepNext/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customStyle="1" w:styleId="211">
    <w:name w:val="Основной текст с отступом 21"/>
    <w:basedOn w:val="a"/>
    <w:rsid w:val="00B52EFF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B52EF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1">
    <w:name w:val="Мой заголовок 1"/>
    <w:basedOn w:val="1"/>
    <w:rsid w:val="00B52EFF"/>
    <w:pPr>
      <w:numPr>
        <w:numId w:val="0"/>
      </w:numPr>
      <w:tabs>
        <w:tab w:val="left" w:pos="993"/>
      </w:tabs>
      <w:autoSpaceDE w:val="0"/>
      <w:spacing w:line="240" w:lineRule="auto"/>
      <w:jc w:val="center"/>
    </w:pPr>
    <w:rPr>
      <w:rFonts w:ascii="Times New Roman" w:hAnsi="Times New Roman" w:cs="Times New Roman"/>
      <w:b w:val="0"/>
      <w:bCs w:val="0"/>
    </w:rPr>
  </w:style>
  <w:style w:type="paragraph" w:customStyle="1" w:styleId="1-16">
    <w:name w:val="Заголовок 1-16"/>
    <w:basedOn w:val="1"/>
    <w:rsid w:val="00B52EFF"/>
    <w:pPr>
      <w:keepLines/>
      <w:numPr>
        <w:numId w:val="0"/>
      </w:numPr>
      <w:tabs>
        <w:tab w:val="left" w:pos="993"/>
      </w:tabs>
      <w:autoSpaceDE w:val="0"/>
      <w:spacing w:before="480" w:after="0" w:line="240" w:lineRule="auto"/>
      <w:jc w:val="center"/>
    </w:pPr>
    <w:rPr>
      <w:rFonts w:ascii="Times New Roman" w:hAnsi="Times New Roman" w:cs="Times New Roman"/>
      <w:b w:val="0"/>
      <w:bCs w:val="0"/>
      <w:caps/>
    </w:rPr>
  </w:style>
  <w:style w:type="paragraph" w:customStyle="1" w:styleId="2-16">
    <w:name w:val="заголовок 2-16"/>
    <w:basedOn w:val="2"/>
    <w:rsid w:val="00B52EFF"/>
    <w:pPr>
      <w:numPr>
        <w:ilvl w:val="0"/>
        <w:numId w:val="0"/>
      </w:numPr>
      <w:tabs>
        <w:tab w:val="left" w:pos="993"/>
      </w:tabs>
      <w:autoSpaceDE w:val="0"/>
      <w:spacing w:line="240" w:lineRule="auto"/>
      <w:jc w:val="center"/>
    </w:pPr>
    <w:rPr>
      <w:rFonts w:ascii="Times New Roman" w:hAnsi="Times New Roman" w:cs="Times New Roman"/>
      <w:b w:val="0"/>
      <w:bCs w:val="0"/>
      <w:i w:val="0"/>
      <w:iCs w:val="0"/>
      <w:sz w:val="32"/>
      <w:szCs w:val="32"/>
    </w:rPr>
  </w:style>
  <w:style w:type="paragraph" w:customStyle="1" w:styleId="af2">
    <w:name w:val="МойОсн"/>
    <w:basedOn w:val="a"/>
    <w:rsid w:val="00B52EFF"/>
    <w:pPr>
      <w:tabs>
        <w:tab w:val="left" w:pos="993"/>
      </w:tabs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1f2">
    <w:name w:val="Стиль1"/>
    <w:basedOn w:val="a"/>
    <w:rsid w:val="00B52EFF"/>
    <w:pPr>
      <w:tabs>
        <w:tab w:val="left" w:pos="993"/>
      </w:tabs>
      <w:suppressAutoHyphens/>
      <w:autoSpaceDE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1f3">
    <w:name w:val="Мой 1"/>
    <w:basedOn w:val="1"/>
    <w:rsid w:val="00B52EFF"/>
    <w:pPr>
      <w:numPr>
        <w:numId w:val="0"/>
      </w:numPr>
      <w:tabs>
        <w:tab w:val="left" w:pos="993"/>
      </w:tabs>
      <w:autoSpaceDE w:val="0"/>
      <w:spacing w:line="240" w:lineRule="auto"/>
      <w:jc w:val="center"/>
    </w:pPr>
    <w:rPr>
      <w:rFonts w:ascii="Times New Roman" w:hAnsi="Times New Roman" w:cs="Times New Roman"/>
      <w:b w:val="0"/>
      <w:bCs w:val="0"/>
    </w:rPr>
  </w:style>
  <w:style w:type="paragraph" w:customStyle="1" w:styleId="af3">
    <w:name w:val="Мой основной"/>
    <w:basedOn w:val="a"/>
    <w:rsid w:val="00B52EFF"/>
    <w:pPr>
      <w:keepNext/>
      <w:tabs>
        <w:tab w:val="left" w:pos="993"/>
      </w:tabs>
      <w:suppressAutoHyphens/>
      <w:autoSpaceDE w:val="0"/>
      <w:spacing w:before="240" w:after="60" w:line="36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5">
    <w:name w:val="Мой2"/>
    <w:basedOn w:val="2"/>
    <w:rsid w:val="00B52EFF"/>
    <w:pPr>
      <w:numPr>
        <w:ilvl w:val="0"/>
        <w:numId w:val="0"/>
      </w:numPr>
      <w:tabs>
        <w:tab w:val="left" w:pos="993"/>
      </w:tabs>
      <w:autoSpaceDE w:val="0"/>
      <w:spacing w:line="240" w:lineRule="auto"/>
      <w:jc w:val="center"/>
    </w:pPr>
    <w:rPr>
      <w:rFonts w:ascii="Times New Roman" w:hAnsi="Times New Roman" w:cs="Times New Roman"/>
      <w:b w:val="0"/>
      <w:bCs w:val="0"/>
    </w:rPr>
  </w:style>
  <w:style w:type="paragraph" w:customStyle="1" w:styleId="26">
    <w:name w:val="Мой заголовок2"/>
    <w:basedOn w:val="2"/>
    <w:rsid w:val="00B52EFF"/>
    <w:pPr>
      <w:keepLines/>
      <w:numPr>
        <w:ilvl w:val="0"/>
        <w:numId w:val="0"/>
      </w:numPr>
      <w:tabs>
        <w:tab w:val="left" w:pos="993"/>
      </w:tabs>
      <w:autoSpaceDE w:val="0"/>
      <w:spacing w:before="0" w:after="0" w:line="240" w:lineRule="auto"/>
      <w:jc w:val="center"/>
    </w:pPr>
    <w:rPr>
      <w:rFonts w:ascii="Times New Roman" w:hAnsi="Times New Roman" w:cs="Times New Roman"/>
      <w:b w:val="0"/>
      <w:bCs w:val="0"/>
    </w:rPr>
  </w:style>
  <w:style w:type="paragraph" w:customStyle="1" w:styleId="1f4">
    <w:name w:val="Мой заголовок1"/>
    <w:basedOn w:val="1"/>
    <w:rsid w:val="00B52EFF"/>
    <w:pPr>
      <w:keepLines/>
      <w:numPr>
        <w:numId w:val="0"/>
      </w:numPr>
      <w:tabs>
        <w:tab w:val="left" w:pos="993"/>
      </w:tabs>
      <w:autoSpaceDE w:val="0"/>
      <w:spacing w:before="0" w:after="0" w:line="240" w:lineRule="auto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af4">
    <w:name w:val="Мой обычный"/>
    <w:basedOn w:val="a"/>
    <w:rsid w:val="00B52EFF"/>
    <w:pPr>
      <w:tabs>
        <w:tab w:val="left" w:pos="993"/>
      </w:tabs>
      <w:suppressAutoHyphens/>
      <w:autoSpaceDE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f5">
    <w:name w:val="header"/>
    <w:basedOn w:val="a"/>
    <w:link w:val="af6"/>
    <w:rsid w:val="00B52EFF"/>
    <w:pPr>
      <w:tabs>
        <w:tab w:val="left" w:pos="993"/>
        <w:tab w:val="center" w:pos="4677"/>
        <w:tab w:val="right" w:pos="9355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rsid w:val="00B52E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7">
    <w:name w:val="footer"/>
    <w:basedOn w:val="a"/>
    <w:link w:val="af8"/>
    <w:rsid w:val="00B52EFF"/>
    <w:pPr>
      <w:tabs>
        <w:tab w:val="left" w:pos="993"/>
        <w:tab w:val="center" w:pos="4677"/>
        <w:tab w:val="right" w:pos="9355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8">
    <w:name w:val="Нижний колонтитул Знак"/>
    <w:basedOn w:val="a0"/>
    <w:link w:val="af7"/>
    <w:rsid w:val="00B52E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9">
    <w:name w:val="footnote text"/>
    <w:basedOn w:val="a"/>
    <w:link w:val="afa"/>
    <w:rsid w:val="00B52EFF"/>
    <w:pPr>
      <w:tabs>
        <w:tab w:val="left" w:pos="993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B52EF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f5">
    <w:name w:val="Обычный отступ1"/>
    <w:basedOn w:val="a"/>
    <w:rsid w:val="00B52EF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 Paragraph"/>
    <w:basedOn w:val="a"/>
    <w:qFormat/>
    <w:rsid w:val="00B52EF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logblock">
    <w:name w:val="ulogblock"/>
    <w:basedOn w:val="a"/>
    <w:rsid w:val="00B52E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6">
    <w:name w:val="c66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0">
    <w:name w:val="c30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9">
    <w:name w:val="c49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">
    <w:name w:val="c3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4">
    <w:name w:val="c14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6">
    <w:name w:val="c46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6">
    <w:name w:val="c16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1">
    <w:name w:val="c11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4">
    <w:name w:val="c44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6">
    <w:name w:val="c76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3">
    <w:name w:val="c53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7">
    <w:name w:val="c47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">
    <w:name w:val="c8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">
    <w:name w:val="c25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">
    <w:name w:val="c12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3">
    <w:name w:val="c33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">
    <w:name w:val="c9"/>
    <w:basedOn w:val="a"/>
    <w:rsid w:val="00B52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А_основной"/>
    <w:basedOn w:val="a"/>
    <w:rsid w:val="00B52EFF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d">
    <w:name w:val="Subtitle"/>
    <w:basedOn w:val="a"/>
    <w:next w:val="a"/>
    <w:link w:val="afe"/>
    <w:qFormat/>
    <w:rsid w:val="00B52EFF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ar-SA"/>
    </w:rPr>
  </w:style>
  <w:style w:type="character" w:customStyle="1" w:styleId="afe">
    <w:name w:val="Подзаголовок Знак"/>
    <w:basedOn w:val="a0"/>
    <w:link w:val="afd"/>
    <w:rsid w:val="00B52EFF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yle20">
    <w:name w:val="Style20"/>
    <w:basedOn w:val="a"/>
    <w:rsid w:val="00B52EFF"/>
    <w:pPr>
      <w:widowControl w:val="0"/>
      <w:suppressAutoHyphens/>
      <w:autoSpaceDE w:val="0"/>
      <w:spacing w:after="0" w:line="226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B52EF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9">
    <w:name w:val="Style99"/>
    <w:basedOn w:val="a"/>
    <w:rsid w:val="00B52E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B52EFF"/>
    <w:pPr>
      <w:widowControl w:val="0"/>
      <w:suppressAutoHyphens/>
      <w:autoSpaceDE w:val="0"/>
      <w:spacing w:after="0" w:line="230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0">
    <w:name w:val="Style80"/>
    <w:basedOn w:val="a"/>
    <w:rsid w:val="00B52E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52E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B52EFF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16">
    <w:name w:val="Style16"/>
    <w:basedOn w:val="a"/>
    <w:rsid w:val="00B52E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B52EFF"/>
    <w:pPr>
      <w:widowControl w:val="0"/>
      <w:suppressAutoHyphens/>
      <w:autoSpaceDE w:val="0"/>
      <w:spacing w:after="0" w:line="322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25">
    <w:name w:val="Style25"/>
    <w:basedOn w:val="a"/>
    <w:rsid w:val="00B52EFF"/>
    <w:pPr>
      <w:widowControl w:val="0"/>
      <w:suppressAutoHyphens/>
      <w:autoSpaceDE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1">
    <w:name w:val="Style1"/>
    <w:basedOn w:val="a"/>
    <w:rsid w:val="00B52EFF"/>
    <w:pPr>
      <w:widowControl w:val="0"/>
      <w:suppressAutoHyphens/>
      <w:autoSpaceDE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52EFF"/>
    <w:pPr>
      <w:widowControl w:val="0"/>
      <w:suppressAutoHyphens/>
      <w:autoSpaceDE w:val="0"/>
      <w:spacing w:after="0" w:line="173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23">
    <w:name w:val="Style23"/>
    <w:basedOn w:val="a"/>
    <w:rsid w:val="00B52EFF"/>
    <w:pPr>
      <w:widowControl w:val="0"/>
      <w:suppressAutoHyphens/>
      <w:autoSpaceDE w:val="0"/>
      <w:spacing w:after="0" w:line="166" w:lineRule="exact"/>
      <w:ind w:firstLine="235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ff">
    <w:name w:val="No Spacing"/>
    <w:qFormat/>
    <w:rsid w:val="00B52EF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f0">
    <w:name w:val="Содержимое таблицы"/>
    <w:basedOn w:val="a"/>
    <w:rsid w:val="00B52E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B52EFF"/>
    <w:pPr>
      <w:jc w:val="center"/>
    </w:pPr>
    <w:rPr>
      <w:b/>
      <w:bCs/>
    </w:rPr>
  </w:style>
  <w:style w:type="table" w:styleId="aff2">
    <w:name w:val="Table Grid"/>
    <w:basedOn w:val="a1"/>
    <w:uiPriority w:val="59"/>
    <w:rsid w:val="00105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lemeshkino-1@yandex.ru</cp:lastModifiedBy>
  <cp:revision>56</cp:revision>
  <cp:lastPrinted>2019-10-01T06:17:00Z</cp:lastPrinted>
  <dcterms:created xsi:type="dcterms:W3CDTF">2019-10-01T06:11:00Z</dcterms:created>
  <dcterms:modified xsi:type="dcterms:W3CDTF">2021-07-17T14:09:00Z</dcterms:modified>
</cp:coreProperties>
</file>